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EA" w:rsidRPr="0007129E" w:rsidRDefault="0007129E" w:rsidP="004724EA">
      <w:pPr>
        <w:pStyle w:val="a9"/>
        <w:rPr>
          <w:rFonts w:ascii="Times New Roman" w:hAnsi="Times New Roman"/>
          <w:b/>
          <w:bCs/>
          <w:sz w:val="28"/>
          <w:szCs w:val="28"/>
        </w:rPr>
      </w:pPr>
      <w:r w:rsidRPr="0007129E">
        <w:rPr>
          <w:rFonts w:ascii="Times New Roman" w:hAnsi="Times New Roman"/>
          <w:b/>
          <w:bCs/>
          <w:sz w:val="28"/>
          <w:szCs w:val="28"/>
        </w:rPr>
        <w:t xml:space="preserve">                          </w:t>
      </w:r>
      <w:r w:rsidR="004724EA" w:rsidRPr="0007129E">
        <w:rPr>
          <w:rFonts w:ascii="Times New Roman" w:hAnsi="Times New Roman"/>
          <w:b/>
          <w:bCs/>
          <w:sz w:val="28"/>
          <w:szCs w:val="28"/>
        </w:rPr>
        <w:t>МБОУ «</w:t>
      </w:r>
      <w:proofErr w:type="spellStart"/>
      <w:r w:rsidR="004724EA" w:rsidRPr="0007129E">
        <w:rPr>
          <w:rFonts w:ascii="Times New Roman" w:hAnsi="Times New Roman"/>
          <w:b/>
          <w:bCs/>
          <w:sz w:val="28"/>
          <w:szCs w:val="28"/>
        </w:rPr>
        <w:t>Адильянгиюртовская</w:t>
      </w:r>
      <w:proofErr w:type="spellEnd"/>
      <w:r w:rsidR="004724EA" w:rsidRPr="0007129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4724EA" w:rsidRPr="0007129E">
        <w:rPr>
          <w:rFonts w:ascii="Times New Roman" w:hAnsi="Times New Roman"/>
          <w:b/>
          <w:bCs/>
          <w:sz w:val="28"/>
          <w:szCs w:val="28"/>
        </w:rPr>
        <w:t>сош</w:t>
      </w:r>
      <w:proofErr w:type="spellEnd"/>
      <w:r w:rsidR="004724EA" w:rsidRPr="0007129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4724EA" w:rsidRPr="0007129E">
        <w:rPr>
          <w:rFonts w:ascii="Times New Roman" w:hAnsi="Times New Roman"/>
          <w:b/>
          <w:bCs/>
          <w:sz w:val="28"/>
          <w:szCs w:val="28"/>
        </w:rPr>
        <w:t>им</w:t>
      </w:r>
      <w:proofErr w:type="gramStart"/>
      <w:r w:rsidR="004724EA" w:rsidRPr="0007129E">
        <w:rPr>
          <w:rFonts w:ascii="Times New Roman" w:hAnsi="Times New Roman"/>
          <w:b/>
          <w:bCs/>
          <w:sz w:val="28"/>
          <w:szCs w:val="28"/>
        </w:rPr>
        <w:t>.З</w:t>
      </w:r>
      <w:proofErr w:type="gramEnd"/>
      <w:r w:rsidR="004724EA" w:rsidRPr="0007129E">
        <w:rPr>
          <w:rFonts w:ascii="Times New Roman" w:hAnsi="Times New Roman"/>
          <w:b/>
          <w:bCs/>
          <w:sz w:val="28"/>
          <w:szCs w:val="28"/>
        </w:rPr>
        <w:t>акарьяева</w:t>
      </w:r>
      <w:proofErr w:type="spellEnd"/>
      <w:r w:rsidR="004724EA" w:rsidRPr="0007129E">
        <w:rPr>
          <w:rFonts w:ascii="Times New Roman" w:hAnsi="Times New Roman"/>
          <w:b/>
          <w:bCs/>
          <w:sz w:val="28"/>
          <w:szCs w:val="28"/>
        </w:rPr>
        <w:t xml:space="preserve"> Д.М.»</w:t>
      </w:r>
    </w:p>
    <w:p w:rsidR="004724EA" w:rsidRPr="0007129E" w:rsidRDefault="004724EA" w:rsidP="00F72177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24EA" w:rsidRPr="0007129E" w:rsidRDefault="004724EA" w:rsidP="00F72177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24EA" w:rsidRPr="0007129E" w:rsidRDefault="004724EA" w:rsidP="00F72177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2177" w:rsidRPr="0007129E" w:rsidRDefault="00F72177" w:rsidP="00F72177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07129E">
        <w:rPr>
          <w:rFonts w:ascii="Times New Roman" w:hAnsi="Times New Roman"/>
          <w:b/>
          <w:bCs/>
          <w:sz w:val="28"/>
          <w:szCs w:val="28"/>
        </w:rPr>
        <w:t>Дополнительная образовательная общеразвивающая программа</w:t>
      </w:r>
    </w:p>
    <w:p w:rsidR="00F72177" w:rsidRPr="0007129E" w:rsidRDefault="00515CFB" w:rsidP="00F72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129E">
        <w:rPr>
          <w:rFonts w:ascii="Times New Roman" w:hAnsi="Times New Roman" w:cs="Times New Roman"/>
          <w:sz w:val="28"/>
          <w:szCs w:val="28"/>
          <w:lang w:eastAsia="ru-RU"/>
        </w:rPr>
        <w:t>«Проектная мастерская»</w:t>
      </w:r>
    </w:p>
    <w:p w:rsidR="00F72177" w:rsidRPr="0007129E" w:rsidRDefault="00F72177" w:rsidP="00F72177">
      <w:pPr>
        <w:jc w:val="center"/>
        <w:rPr>
          <w:color w:val="FF0000"/>
          <w:sz w:val="28"/>
          <w:szCs w:val="28"/>
        </w:rPr>
      </w:pPr>
    </w:p>
    <w:p w:rsidR="00F72177" w:rsidRPr="0007129E" w:rsidRDefault="00F72177" w:rsidP="00F72177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07129E">
        <w:rPr>
          <w:rFonts w:ascii="Times New Roman" w:hAnsi="Times New Roman"/>
          <w:sz w:val="28"/>
          <w:szCs w:val="28"/>
        </w:rPr>
        <w:t>Программа рассчитана на детей 14-15 лет</w:t>
      </w:r>
    </w:p>
    <w:p w:rsidR="00F72177" w:rsidRPr="0007129E" w:rsidRDefault="00F72177" w:rsidP="00F72177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07129E">
        <w:rPr>
          <w:rFonts w:ascii="Times New Roman" w:hAnsi="Times New Roman"/>
          <w:sz w:val="28"/>
          <w:szCs w:val="28"/>
        </w:rPr>
        <w:t>Срок реализации: 1год.</w:t>
      </w:r>
    </w:p>
    <w:p w:rsidR="00F72177" w:rsidRPr="0007129E" w:rsidRDefault="00F72177" w:rsidP="00F72177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F72177" w:rsidRPr="0007129E" w:rsidRDefault="00F72177" w:rsidP="00F7217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7129E">
        <w:rPr>
          <w:rFonts w:ascii="Times New Roman" w:hAnsi="Times New Roman"/>
          <w:sz w:val="28"/>
          <w:szCs w:val="28"/>
        </w:rPr>
        <w:t xml:space="preserve">                    </w:t>
      </w:r>
      <w:r w:rsidR="004724EA" w:rsidRPr="0007129E">
        <w:rPr>
          <w:rFonts w:ascii="Times New Roman" w:hAnsi="Times New Roman"/>
          <w:sz w:val="28"/>
          <w:szCs w:val="28"/>
        </w:rPr>
        <w:t xml:space="preserve">                       </w:t>
      </w:r>
    </w:p>
    <w:p w:rsidR="00F72177" w:rsidRPr="0007129E" w:rsidRDefault="00F72177" w:rsidP="00F72177">
      <w:pPr>
        <w:pStyle w:val="a9"/>
        <w:rPr>
          <w:rFonts w:ascii="Times New Roman" w:hAnsi="Times New Roman"/>
          <w:sz w:val="28"/>
          <w:szCs w:val="28"/>
        </w:rPr>
      </w:pPr>
    </w:p>
    <w:p w:rsidR="00F72177" w:rsidRPr="0007129E" w:rsidRDefault="00F72177" w:rsidP="00F72177">
      <w:pPr>
        <w:rPr>
          <w:sz w:val="28"/>
          <w:szCs w:val="28"/>
        </w:rPr>
      </w:pPr>
    </w:p>
    <w:p w:rsidR="00F72177" w:rsidRPr="0007129E" w:rsidRDefault="00F72177" w:rsidP="00F72177">
      <w:pPr>
        <w:rPr>
          <w:sz w:val="28"/>
          <w:szCs w:val="28"/>
        </w:rPr>
      </w:pPr>
    </w:p>
    <w:p w:rsidR="00F72177" w:rsidRPr="0007129E" w:rsidRDefault="004724EA" w:rsidP="00F72177">
      <w:pPr>
        <w:spacing w:after="0" w:line="240" w:lineRule="auto"/>
        <w:ind w:firstLine="127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7129E">
        <w:rPr>
          <w:rFonts w:ascii="Times New Roman" w:hAnsi="Times New Roman"/>
          <w:sz w:val="28"/>
          <w:szCs w:val="28"/>
          <w:lang w:eastAsia="ru-RU"/>
        </w:rPr>
        <w:t>Составитель: Исламова Н</w:t>
      </w:r>
      <w:r w:rsidR="00F72177" w:rsidRPr="0007129E">
        <w:rPr>
          <w:rFonts w:ascii="Times New Roman" w:hAnsi="Times New Roman"/>
          <w:sz w:val="28"/>
          <w:szCs w:val="28"/>
          <w:lang w:eastAsia="ru-RU"/>
        </w:rPr>
        <w:t>.</w:t>
      </w:r>
      <w:r w:rsidRPr="0007129E">
        <w:rPr>
          <w:rFonts w:ascii="Times New Roman" w:hAnsi="Times New Roman"/>
          <w:sz w:val="28"/>
          <w:szCs w:val="28"/>
          <w:lang w:eastAsia="ru-RU"/>
        </w:rPr>
        <w:t>Ю.</w:t>
      </w:r>
    </w:p>
    <w:p w:rsidR="00F72177" w:rsidRPr="0007129E" w:rsidRDefault="0007129E" w:rsidP="0007129E">
      <w:pPr>
        <w:tabs>
          <w:tab w:val="left" w:pos="7785"/>
        </w:tabs>
        <w:rPr>
          <w:sz w:val="28"/>
          <w:szCs w:val="28"/>
        </w:rPr>
      </w:pPr>
      <w:r w:rsidRPr="0007129E">
        <w:rPr>
          <w:sz w:val="28"/>
          <w:szCs w:val="28"/>
        </w:rPr>
        <w:tab/>
      </w:r>
    </w:p>
    <w:p w:rsidR="00F72177" w:rsidRPr="0007129E" w:rsidRDefault="00F72177" w:rsidP="00F72177">
      <w:pPr>
        <w:rPr>
          <w:sz w:val="28"/>
          <w:szCs w:val="28"/>
        </w:rPr>
      </w:pPr>
    </w:p>
    <w:p w:rsidR="00F72177" w:rsidRPr="0007129E" w:rsidRDefault="00F72177" w:rsidP="00F72177">
      <w:pPr>
        <w:rPr>
          <w:sz w:val="28"/>
          <w:szCs w:val="28"/>
        </w:rPr>
      </w:pPr>
    </w:p>
    <w:p w:rsidR="00F72177" w:rsidRPr="0007129E" w:rsidRDefault="00F72177" w:rsidP="00F72177">
      <w:pPr>
        <w:rPr>
          <w:sz w:val="28"/>
          <w:szCs w:val="28"/>
        </w:rPr>
      </w:pPr>
    </w:p>
    <w:p w:rsidR="00481A5A" w:rsidRPr="0007129E" w:rsidRDefault="00481A5A" w:rsidP="0071029C">
      <w:pPr>
        <w:rPr>
          <w:rFonts w:ascii="Times New Roman" w:hAnsi="Times New Roman" w:cs="Times New Roman"/>
          <w:sz w:val="28"/>
          <w:szCs w:val="28"/>
        </w:rPr>
      </w:pPr>
    </w:p>
    <w:p w:rsidR="00F72177" w:rsidRPr="0007129E" w:rsidRDefault="004724EA" w:rsidP="0007109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7129E">
        <w:rPr>
          <w:rFonts w:ascii="Times New Roman" w:hAnsi="Times New Roman" w:cs="Times New Roman"/>
          <w:sz w:val="28"/>
          <w:szCs w:val="28"/>
        </w:rPr>
        <w:t>Адильянгиюрт</w:t>
      </w:r>
      <w:proofErr w:type="spellEnd"/>
      <w:r w:rsidRPr="0007129E">
        <w:rPr>
          <w:rFonts w:ascii="Times New Roman" w:hAnsi="Times New Roman" w:cs="Times New Roman"/>
          <w:sz w:val="28"/>
          <w:szCs w:val="28"/>
        </w:rPr>
        <w:t xml:space="preserve"> 2021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43"/>
        <w:gridCol w:w="219"/>
        <w:gridCol w:w="219"/>
      </w:tblGrid>
      <w:tr w:rsidR="003721CE" w:rsidRPr="001D17A0" w:rsidTr="00F72177">
        <w:tc>
          <w:tcPr>
            <w:tcW w:w="9843" w:type="dxa"/>
          </w:tcPr>
          <w:tbl>
            <w:tblPr>
              <w:tblStyle w:val="a3"/>
              <w:tblW w:w="192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09"/>
              <w:gridCol w:w="3209"/>
              <w:gridCol w:w="3209"/>
              <w:gridCol w:w="3209"/>
              <w:gridCol w:w="3209"/>
              <w:gridCol w:w="3210"/>
            </w:tblGrid>
            <w:tr w:rsidR="0011129F" w:rsidTr="000A4A7D">
              <w:tc>
                <w:tcPr>
                  <w:tcW w:w="3209" w:type="dxa"/>
                </w:tcPr>
                <w:p w:rsidR="0011129F" w:rsidRPr="00FA4343" w:rsidRDefault="0011129F" w:rsidP="0011129F">
                  <w:pPr>
                    <w:pStyle w:val="a9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09" w:type="dxa"/>
                </w:tcPr>
                <w:p w:rsidR="0011129F" w:rsidRPr="00474A3A" w:rsidRDefault="0011129F" w:rsidP="0011129F">
                  <w:pPr>
                    <w:pStyle w:val="a9"/>
                    <w:spacing w:line="276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209" w:type="dxa"/>
                </w:tcPr>
                <w:p w:rsidR="0011129F" w:rsidRPr="00FA4343" w:rsidRDefault="0011129F" w:rsidP="0011129F">
                  <w:pPr>
                    <w:pStyle w:val="a9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09" w:type="dxa"/>
                </w:tcPr>
                <w:p w:rsidR="0011129F" w:rsidRPr="00731E78" w:rsidRDefault="0011129F" w:rsidP="0011129F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09" w:type="dxa"/>
                </w:tcPr>
                <w:p w:rsidR="0011129F" w:rsidRDefault="0011129F" w:rsidP="0011129F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10" w:type="dxa"/>
                </w:tcPr>
                <w:p w:rsidR="0011129F" w:rsidRDefault="0011129F" w:rsidP="0011129F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721CE" w:rsidRPr="001D17A0" w:rsidRDefault="003721CE" w:rsidP="00F72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" w:type="dxa"/>
          </w:tcPr>
          <w:p w:rsidR="003721CE" w:rsidRPr="001D17A0" w:rsidRDefault="003721CE" w:rsidP="00DC2C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" w:type="dxa"/>
          </w:tcPr>
          <w:p w:rsidR="003721CE" w:rsidRPr="001D17A0" w:rsidRDefault="003721CE" w:rsidP="00DC2C7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72177" w:rsidRDefault="00F72177" w:rsidP="00515CFB">
      <w:pPr>
        <w:pStyle w:val="2"/>
        <w:suppressAutoHyphens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</w:p>
    <w:p w:rsidR="004724EA" w:rsidRDefault="004724EA" w:rsidP="00B44BEC">
      <w:pPr>
        <w:pStyle w:val="2"/>
        <w:suppressAutoHyphens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</w:p>
    <w:p w:rsidR="004724EA" w:rsidRDefault="004724EA" w:rsidP="00B44BEC">
      <w:pPr>
        <w:pStyle w:val="2"/>
        <w:suppressAutoHyphens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</w:p>
    <w:p w:rsidR="004724EA" w:rsidRDefault="004724EA" w:rsidP="00B44BEC">
      <w:pPr>
        <w:pStyle w:val="2"/>
        <w:suppressAutoHyphens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</w:p>
    <w:p w:rsidR="004724EA" w:rsidRDefault="004724EA" w:rsidP="00B44BEC">
      <w:pPr>
        <w:pStyle w:val="2"/>
        <w:suppressAutoHyphens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</w:p>
    <w:p w:rsidR="004724EA" w:rsidRDefault="004724EA" w:rsidP="00B44BEC">
      <w:pPr>
        <w:pStyle w:val="2"/>
        <w:suppressAutoHyphens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</w:p>
    <w:p w:rsidR="004724EA" w:rsidRDefault="004724EA" w:rsidP="00B44BEC">
      <w:pPr>
        <w:pStyle w:val="2"/>
        <w:suppressAutoHyphens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</w:p>
    <w:p w:rsidR="004724EA" w:rsidRDefault="004724EA" w:rsidP="00B44BEC">
      <w:pPr>
        <w:pStyle w:val="2"/>
        <w:suppressAutoHyphens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</w:p>
    <w:p w:rsidR="004724EA" w:rsidRDefault="004724EA" w:rsidP="00B44BEC">
      <w:pPr>
        <w:pStyle w:val="2"/>
        <w:suppressAutoHyphens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</w:p>
    <w:p w:rsidR="004724EA" w:rsidRDefault="004724EA" w:rsidP="00B44BEC">
      <w:pPr>
        <w:pStyle w:val="2"/>
        <w:suppressAutoHyphens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</w:p>
    <w:p w:rsidR="004724EA" w:rsidRDefault="004724EA" w:rsidP="00B44BEC">
      <w:pPr>
        <w:pStyle w:val="2"/>
        <w:suppressAutoHyphens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</w:p>
    <w:p w:rsidR="004724EA" w:rsidRDefault="004724EA" w:rsidP="00B44BEC">
      <w:pPr>
        <w:pStyle w:val="2"/>
        <w:suppressAutoHyphens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</w:p>
    <w:p w:rsidR="004724EA" w:rsidRDefault="004724EA" w:rsidP="00B44BEC">
      <w:pPr>
        <w:pStyle w:val="2"/>
        <w:suppressAutoHyphens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</w:p>
    <w:p w:rsidR="004724EA" w:rsidRDefault="004724EA" w:rsidP="00B44BEC">
      <w:pPr>
        <w:pStyle w:val="2"/>
        <w:suppressAutoHyphens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</w:p>
    <w:p w:rsidR="004724EA" w:rsidRDefault="004724EA" w:rsidP="00B44BEC">
      <w:pPr>
        <w:pStyle w:val="2"/>
        <w:suppressAutoHyphens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</w:p>
    <w:p w:rsidR="00682718" w:rsidRPr="00682718" w:rsidRDefault="00682718" w:rsidP="00682718">
      <w:pPr>
        <w:rPr>
          <w:lang w:eastAsia="ar-SA"/>
        </w:rPr>
      </w:pPr>
    </w:p>
    <w:p w:rsidR="004724EA" w:rsidRDefault="004724EA" w:rsidP="00B44BEC">
      <w:pPr>
        <w:pStyle w:val="2"/>
        <w:suppressAutoHyphens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</w:p>
    <w:p w:rsidR="0007129E" w:rsidRDefault="0007129E" w:rsidP="0007129E">
      <w:pPr>
        <w:pStyle w:val="2"/>
        <w:suppressAutoHyphens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</w:p>
    <w:p w:rsidR="0007129E" w:rsidRDefault="0007129E" w:rsidP="0007129E">
      <w:pPr>
        <w:pStyle w:val="2"/>
        <w:suppressAutoHyphens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</w:p>
    <w:p w:rsidR="00964BD9" w:rsidRPr="0007129E" w:rsidRDefault="0007129E" w:rsidP="0007129E">
      <w:pPr>
        <w:pStyle w:val="2"/>
        <w:suppressAutoHyphens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                                                </w:t>
      </w:r>
      <w:r w:rsidR="00964BD9" w:rsidRPr="0007129E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Пояснительная записка</w:t>
      </w:r>
    </w:p>
    <w:p w:rsidR="0011129F" w:rsidRPr="0007129E" w:rsidRDefault="0011129F" w:rsidP="0062354B">
      <w:pPr>
        <w:spacing w:after="0"/>
        <w:rPr>
          <w:sz w:val="28"/>
          <w:szCs w:val="28"/>
          <w:lang w:eastAsia="ar-SA"/>
        </w:rPr>
      </w:pPr>
    </w:p>
    <w:p w:rsidR="0011129F" w:rsidRPr="0007129E" w:rsidRDefault="0011129F" w:rsidP="0062354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29E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общеразвивающая программа </w:t>
      </w:r>
      <w:r w:rsidR="003A0DDE" w:rsidRPr="0007129E">
        <w:rPr>
          <w:rFonts w:ascii="Times New Roman" w:hAnsi="Times New Roman" w:cs="Times New Roman"/>
          <w:sz w:val="28"/>
          <w:szCs w:val="28"/>
        </w:rPr>
        <w:t>«Проектная деятельность»</w:t>
      </w:r>
      <w:r w:rsidRPr="0007129E">
        <w:rPr>
          <w:rFonts w:ascii="Times New Roman" w:hAnsi="Times New Roman" w:cs="Times New Roman"/>
          <w:sz w:val="28"/>
          <w:szCs w:val="28"/>
        </w:rPr>
        <w:t xml:space="preserve"> имеет социально-педагогическую направленность. Включение ребенка в разные виды научно исследовательской деятельности, одно из главных условий полноценного воспитания ребенка и развития его интеллектуальных способностей в рамках реализации ФГОС.</w:t>
      </w:r>
    </w:p>
    <w:p w:rsidR="004A2BDB" w:rsidRPr="0007129E" w:rsidRDefault="0011129F" w:rsidP="0062354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29E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Pr="0007129E">
        <w:rPr>
          <w:rFonts w:ascii="Times New Roman" w:hAnsi="Times New Roman" w:cs="Times New Roman"/>
          <w:sz w:val="28"/>
          <w:szCs w:val="28"/>
        </w:rPr>
        <w:t xml:space="preserve"> заключается в том, что с</w:t>
      </w:r>
      <w:r w:rsidR="00964BD9" w:rsidRPr="0007129E">
        <w:rPr>
          <w:rFonts w:ascii="Times New Roman" w:eastAsia="Lucida Sans Unicode" w:hAnsi="Times New Roman" w:cs="Times New Roman"/>
          <w:sz w:val="28"/>
          <w:szCs w:val="28"/>
        </w:rPr>
        <w:t>мена парадигмы общественного развития и вхождение в информа</w:t>
      </w:r>
      <w:r w:rsidR="002938BF" w:rsidRPr="0007129E">
        <w:rPr>
          <w:rFonts w:ascii="Times New Roman" w:eastAsia="Lucida Sans Unicode" w:hAnsi="Times New Roman" w:cs="Times New Roman"/>
          <w:sz w:val="28"/>
          <w:szCs w:val="28"/>
        </w:rPr>
        <w:t>ционно-техническое пространство 21</w:t>
      </w:r>
      <w:r w:rsidR="00964BD9" w:rsidRPr="0007129E">
        <w:rPr>
          <w:rFonts w:ascii="Times New Roman" w:eastAsia="Lucida Sans Unicode" w:hAnsi="Times New Roman" w:cs="Times New Roman"/>
          <w:sz w:val="28"/>
          <w:szCs w:val="28"/>
        </w:rPr>
        <w:t xml:space="preserve"> века сформулировали новое поле образовательной деятельности России. Большое влияние на совершенствование всей системы образования в стране оказывает социальный заказ общества на творческую, активную личность, способную проявить себя в нестандартных условиях, гибко и самостоятельно, использовать приобретенные знания в раз</w:t>
      </w:r>
      <w:r w:rsidR="002938BF" w:rsidRPr="0007129E">
        <w:rPr>
          <w:rFonts w:ascii="Times New Roman" w:eastAsia="Lucida Sans Unicode" w:hAnsi="Times New Roman" w:cs="Times New Roman"/>
          <w:sz w:val="28"/>
          <w:szCs w:val="28"/>
        </w:rPr>
        <w:t>нообразных жизненных ситуациях. У</w:t>
      </w:r>
      <w:r w:rsidR="00964BD9" w:rsidRPr="0007129E">
        <w:rPr>
          <w:rFonts w:ascii="Times New Roman" w:eastAsia="Lucida Sans Unicode" w:hAnsi="Times New Roman" w:cs="Times New Roman"/>
          <w:sz w:val="28"/>
          <w:szCs w:val="28"/>
        </w:rPr>
        <w:t>чащимся, склонным к интенсивному интеллектуальному тру</w:t>
      </w:r>
      <w:r w:rsidR="002938BF" w:rsidRPr="0007129E">
        <w:rPr>
          <w:rFonts w:ascii="Times New Roman" w:eastAsia="Lucida Sans Unicode" w:hAnsi="Times New Roman" w:cs="Times New Roman"/>
          <w:sz w:val="28"/>
          <w:szCs w:val="28"/>
        </w:rPr>
        <w:t>ду, способным и одаренным необходимо оказать</w:t>
      </w:r>
      <w:r w:rsidR="00964BD9" w:rsidRPr="0007129E">
        <w:rPr>
          <w:rFonts w:ascii="Times New Roman" w:eastAsia="Lucida Sans Unicode" w:hAnsi="Times New Roman" w:cs="Times New Roman"/>
          <w:sz w:val="28"/>
          <w:szCs w:val="28"/>
        </w:rPr>
        <w:t xml:space="preserve"> оптимальные возможности для получения широкого образования, реализации индивидуальных т</w:t>
      </w:r>
      <w:r w:rsidR="002938BF" w:rsidRPr="0007129E">
        <w:rPr>
          <w:rFonts w:ascii="Times New Roman" w:eastAsia="Lucida Sans Unicode" w:hAnsi="Times New Roman" w:cs="Times New Roman"/>
          <w:sz w:val="28"/>
          <w:szCs w:val="28"/>
        </w:rPr>
        <w:t>ворческих запросов, способствовать</w:t>
      </w:r>
      <w:r w:rsidR="00964BD9" w:rsidRPr="0007129E">
        <w:rPr>
          <w:rFonts w:ascii="Times New Roman" w:eastAsia="Lucida Sans Unicode" w:hAnsi="Times New Roman" w:cs="Times New Roman"/>
          <w:sz w:val="28"/>
          <w:szCs w:val="28"/>
        </w:rPr>
        <w:t xml:space="preserve"> овладению навыками исследовательской работы</w:t>
      </w:r>
      <w:proofErr w:type="gramStart"/>
      <w:r w:rsidR="00964BD9" w:rsidRPr="0007129E">
        <w:rPr>
          <w:rFonts w:ascii="Times New Roman" w:eastAsia="Lucida Sans Unicode" w:hAnsi="Times New Roman" w:cs="Times New Roman"/>
          <w:sz w:val="28"/>
          <w:szCs w:val="28"/>
        </w:rPr>
        <w:t>.</w:t>
      </w:r>
      <w:r w:rsidR="004A2BDB" w:rsidRPr="0007129E">
        <w:rPr>
          <w:rFonts w:ascii="Times New Roman" w:hAnsi="Times New Roman" w:cs="Times New Roman"/>
          <w:sz w:val="28"/>
          <w:szCs w:val="28"/>
          <w:lang w:eastAsia="ar-SA"/>
        </w:rPr>
        <w:t>Ш</w:t>
      </w:r>
      <w:proofErr w:type="gramEnd"/>
      <w:r w:rsidR="004A2BDB" w:rsidRPr="0007129E">
        <w:rPr>
          <w:rFonts w:ascii="Times New Roman" w:hAnsi="Times New Roman" w:cs="Times New Roman"/>
          <w:sz w:val="28"/>
          <w:szCs w:val="28"/>
          <w:lang w:eastAsia="ar-SA"/>
        </w:rPr>
        <w:t>кола призвана выполнять социальный заказ государства на воспитание личности с высокой общей культурой личности, способной быстро адаптироваться к жизни в обществе, осуществить осознанный выбор и в дальнейшим освоить профессиональные образовательные программы (из Закона РФ «Об образовании», ст. 9).</w:t>
      </w:r>
      <w:r w:rsidR="002938BF" w:rsidRPr="0007129E">
        <w:rPr>
          <w:rFonts w:ascii="Times New Roman" w:hAnsi="Times New Roman" w:cs="Times New Roman"/>
          <w:sz w:val="28"/>
          <w:szCs w:val="28"/>
          <w:lang w:eastAsia="ar-SA"/>
        </w:rPr>
        <w:t xml:space="preserve"> Представленная программа направлена на реализацию вышеуказанных запросов общества.</w:t>
      </w:r>
    </w:p>
    <w:p w:rsidR="00B1205E" w:rsidRPr="0007129E" w:rsidRDefault="0011129F" w:rsidP="0062354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29E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  <w:r w:rsidRPr="0007129E">
        <w:rPr>
          <w:rFonts w:ascii="Times New Roman" w:hAnsi="Times New Roman" w:cs="Times New Roman"/>
          <w:sz w:val="28"/>
          <w:szCs w:val="28"/>
        </w:rPr>
        <w:t>состоит в том, что</w:t>
      </w:r>
      <w:r w:rsidRPr="0007129E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B1205E" w:rsidRPr="0007129E">
        <w:rPr>
          <w:rFonts w:ascii="Times New Roman" w:hAnsi="Times New Roman" w:cs="Times New Roman"/>
          <w:sz w:val="28"/>
          <w:szCs w:val="28"/>
          <w:lang w:eastAsia="ar-SA"/>
        </w:rPr>
        <w:t xml:space="preserve"> связи </w:t>
      </w:r>
      <w:r w:rsidR="008063FF" w:rsidRPr="0007129E">
        <w:rPr>
          <w:rFonts w:ascii="Times New Roman" w:hAnsi="Times New Roman" w:cs="Times New Roman"/>
          <w:sz w:val="28"/>
          <w:szCs w:val="28"/>
          <w:lang w:eastAsia="ar-SA"/>
        </w:rPr>
        <w:t>с переходом всех общеобразовательных школ на ФГОС проектная</w:t>
      </w:r>
      <w:r w:rsidR="00B1205E" w:rsidRPr="0007129E">
        <w:rPr>
          <w:rFonts w:ascii="Times New Roman" w:hAnsi="Times New Roman" w:cs="Times New Roman"/>
          <w:sz w:val="28"/>
          <w:szCs w:val="28"/>
          <w:lang w:eastAsia="ar-SA"/>
        </w:rPr>
        <w:t xml:space="preserve"> деятельность</w:t>
      </w:r>
      <w:r w:rsidR="008063FF" w:rsidRPr="0007129E">
        <w:rPr>
          <w:rFonts w:ascii="Times New Roman" w:hAnsi="Times New Roman" w:cs="Times New Roman"/>
          <w:sz w:val="28"/>
          <w:szCs w:val="28"/>
          <w:lang w:eastAsia="ar-SA"/>
        </w:rPr>
        <w:t xml:space="preserve"> как важная форма работы с детьми</w:t>
      </w:r>
      <w:r w:rsidR="0007129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063FF" w:rsidRPr="0007129E">
        <w:rPr>
          <w:rFonts w:ascii="Times New Roman" w:hAnsi="Times New Roman" w:cs="Times New Roman"/>
          <w:sz w:val="28"/>
          <w:szCs w:val="28"/>
          <w:lang w:eastAsia="ar-SA"/>
        </w:rPr>
        <w:t xml:space="preserve">стала ведущим фактором развития активности и одаренности несовершеннолетних. </w:t>
      </w:r>
      <w:r w:rsidR="002938BF" w:rsidRPr="0007129E">
        <w:rPr>
          <w:rFonts w:ascii="Times New Roman" w:hAnsi="Times New Roman" w:cs="Times New Roman"/>
          <w:sz w:val="28"/>
          <w:szCs w:val="28"/>
          <w:lang w:eastAsia="ar-SA"/>
        </w:rPr>
        <w:t>Пр</w:t>
      </w:r>
      <w:r w:rsidR="00206D2A" w:rsidRPr="0007129E">
        <w:rPr>
          <w:rFonts w:ascii="Times New Roman" w:hAnsi="Times New Roman" w:cs="Times New Roman"/>
          <w:sz w:val="28"/>
          <w:szCs w:val="28"/>
          <w:lang w:eastAsia="ar-SA"/>
        </w:rPr>
        <w:t xml:space="preserve">едставленная </w:t>
      </w:r>
      <w:r w:rsidR="006B7AB3" w:rsidRPr="0007129E">
        <w:rPr>
          <w:rFonts w:ascii="Times New Roman" w:hAnsi="Times New Roman" w:cs="Times New Roman"/>
          <w:sz w:val="28"/>
          <w:szCs w:val="28"/>
          <w:lang w:eastAsia="ar-SA"/>
        </w:rPr>
        <w:t>программа реализует</w:t>
      </w:r>
      <w:r w:rsidR="002938BF" w:rsidRPr="0007129E">
        <w:rPr>
          <w:rFonts w:ascii="Times New Roman" w:hAnsi="Times New Roman" w:cs="Times New Roman"/>
          <w:sz w:val="28"/>
          <w:szCs w:val="28"/>
          <w:lang w:eastAsia="ar-SA"/>
        </w:rPr>
        <w:t xml:space="preserve"> возможность формирования проектной компетенции </w:t>
      </w:r>
      <w:proofErr w:type="gramStart"/>
      <w:r w:rsidR="002938BF" w:rsidRPr="0007129E">
        <w:rPr>
          <w:rFonts w:ascii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="002938BF" w:rsidRPr="0007129E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1129F" w:rsidRPr="0007129E" w:rsidRDefault="002938BF" w:rsidP="0062354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129E">
        <w:rPr>
          <w:rFonts w:ascii="Times New Roman" w:hAnsi="Times New Roman" w:cs="Times New Roman"/>
          <w:b/>
          <w:sz w:val="28"/>
          <w:szCs w:val="28"/>
        </w:rPr>
        <w:tab/>
      </w:r>
      <w:r w:rsidR="0011129F" w:rsidRPr="0007129E">
        <w:rPr>
          <w:rFonts w:ascii="Times New Roman" w:hAnsi="Times New Roman" w:cs="Times New Roman"/>
          <w:b/>
          <w:sz w:val="28"/>
          <w:szCs w:val="28"/>
        </w:rPr>
        <w:t>Адресат программы.</w:t>
      </w:r>
      <w:r w:rsidR="00071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29F" w:rsidRPr="0007129E">
        <w:rPr>
          <w:rFonts w:ascii="Times New Roman" w:hAnsi="Times New Roman" w:cs="Times New Roman"/>
          <w:sz w:val="28"/>
          <w:szCs w:val="28"/>
        </w:rPr>
        <w:t>Возраст детей, имеющих возможность участвовать в реализации дополнительной общеобразовательной о</w:t>
      </w:r>
      <w:r w:rsidR="00E02FAE" w:rsidRPr="0007129E">
        <w:rPr>
          <w:rFonts w:ascii="Times New Roman" w:hAnsi="Times New Roman" w:cs="Times New Roman"/>
          <w:sz w:val="28"/>
          <w:szCs w:val="28"/>
        </w:rPr>
        <w:t>бщеразвивающей программы</w:t>
      </w:r>
      <w:r w:rsidR="003A0DDE" w:rsidRPr="0007129E">
        <w:rPr>
          <w:rFonts w:ascii="Times New Roman" w:hAnsi="Times New Roman" w:cs="Times New Roman"/>
          <w:sz w:val="28"/>
          <w:szCs w:val="28"/>
        </w:rPr>
        <w:t>14-15 лет</w:t>
      </w:r>
      <w:proofErr w:type="gramStart"/>
      <w:r w:rsidR="003A0DDE" w:rsidRPr="0007129E">
        <w:rPr>
          <w:rFonts w:ascii="Times New Roman" w:hAnsi="Times New Roman" w:cs="Times New Roman"/>
          <w:sz w:val="28"/>
          <w:szCs w:val="28"/>
        </w:rPr>
        <w:t>.</w:t>
      </w:r>
      <w:r w:rsidR="00E02FAE" w:rsidRPr="000712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Ч</w:t>
      </w:r>
      <w:proofErr w:type="gramEnd"/>
      <w:r w:rsidR="00E02FAE" w:rsidRPr="000712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ленами научного общества могут</w:t>
      </w:r>
      <w:r w:rsidR="003A0DDE" w:rsidRPr="000712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быть учащиеся 5 – 11 классов</w:t>
      </w:r>
      <w:r w:rsidR="00E02FAE" w:rsidRPr="0007129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имеющие склонность к научному творчеству, занимающиеся поисково-исследовательской деятельностью, проводящие самостоятельные исследования, активно участвующие в реализации коллективных проектов, в том числе и дети с ОВЗ.</w:t>
      </w:r>
      <w:r w:rsidR="0011129F" w:rsidRPr="0007129E">
        <w:rPr>
          <w:rFonts w:ascii="Times New Roman" w:hAnsi="Times New Roman" w:cs="Times New Roman"/>
          <w:sz w:val="28"/>
          <w:szCs w:val="28"/>
        </w:rPr>
        <w:t xml:space="preserve">Реализация непосредственно данной программы будет направлена на учеников 9- </w:t>
      </w:r>
      <w:proofErr w:type="spellStart"/>
      <w:r w:rsidR="0011129F" w:rsidRPr="0007129E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11129F" w:rsidRPr="0007129E">
        <w:rPr>
          <w:rFonts w:ascii="Times New Roman" w:hAnsi="Times New Roman" w:cs="Times New Roman"/>
          <w:sz w:val="28"/>
          <w:szCs w:val="28"/>
        </w:rPr>
        <w:t xml:space="preserve"> классов, так </w:t>
      </w:r>
      <w:r w:rsidRPr="0007129E">
        <w:rPr>
          <w:rFonts w:ascii="Times New Roman" w:hAnsi="Times New Roman" w:cs="Times New Roman"/>
          <w:sz w:val="28"/>
          <w:szCs w:val="28"/>
        </w:rPr>
        <w:t xml:space="preserve">как одним из направлений программы </w:t>
      </w:r>
      <w:r w:rsidRPr="0007129E">
        <w:rPr>
          <w:rFonts w:ascii="Times New Roman" w:hAnsi="Times New Roman" w:cs="Times New Roman"/>
          <w:sz w:val="28"/>
          <w:szCs w:val="28"/>
          <w:lang w:eastAsia="ar-SA"/>
        </w:rPr>
        <w:t xml:space="preserve">будет </w:t>
      </w:r>
      <w:r w:rsidR="0011129F" w:rsidRPr="0007129E">
        <w:rPr>
          <w:rFonts w:ascii="Times New Roman" w:hAnsi="Times New Roman" w:cs="Times New Roman"/>
          <w:sz w:val="28"/>
          <w:szCs w:val="28"/>
          <w:lang w:eastAsia="ar-SA"/>
        </w:rPr>
        <w:t xml:space="preserve">оказание методической помощи девятиклассникам в создании выпускных </w:t>
      </w:r>
      <w:proofErr w:type="gramStart"/>
      <w:r w:rsidRPr="0007129E">
        <w:rPr>
          <w:rFonts w:ascii="Times New Roman" w:hAnsi="Times New Roman" w:cs="Times New Roman"/>
          <w:sz w:val="28"/>
          <w:szCs w:val="28"/>
          <w:lang w:eastAsia="ar-SA"/>
        </w:rPr>
        <w:t xml:space="preserve">индивидуальных </w:t>
      </w:r>
      <w:r w:rsidR="0011129F" w:rsidRPr="0007129E">
        <w:rPr>
          <w:rFonts w:ascii="Times New Roman" w:hAnsi="Times New Roman" w:cs="Times New Roman"/>
          <w:sz w:val="28"/>
          <w:szCs w:val="28"/>
          <w:lang w:eastAsia="ar-SA"/>
        </w:rPr>
        <w:t>проектов</w:t>
      </w:r>
      <w:proofErr w:type="gramEnd"/>
      <w:r w:rsidR="0011129F" w:rsidRPr="0007129E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02FAE" w:rsidRPr="0007129E" w:rsidRDefault="00E02FAE" w:rsidP="0062354B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938BF" w:rsidRPr="0007129E" w:rsidRDefault="002938BF" w:rsidP="0062354B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7129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Педагогическая целесообразность программы </w:t>
      </w:r>
      <w:r w:rsidR="00206D2A" w:rsidRPr="0007129E">
        <w:rPr>
          <w:rFonts w:ascii="Times New Roman" w:eastAsia="Lucida Sans Unicode" w:hAnsi="Times New Roman" w:cs="Times New Roman"/>
          <w:sz w:val="28"/>
          <w:szCs w:val="28"/>
        </w:rPr>
        <w:t xml:space="preserve">заключается в том, что образовательное учреждение </w:t>
      </w:r>
      <w:r w:rsidRPr="0007129E">
        <w:rPr>
          <w:rFonts w:ascii="Times New Roman" w:eastAsia="Lucida Sans Unicode" w:hAnsi="Times New Roman" w:cs="Times New Roman"/>
          <w:sz w:val="28"/>
          <w:szCs w:val="28"/>
        </w:rPr>
        <w:t xml:space="preserve">как часть социальной среды, создает определенные условия для развития и стимулирования способностей и одаренности учеников. Главная задача школы состоит в создании условий для разностороннего развития </w:t>
      </w:r>
      <w:r w:rsidRPr="0007129E">
        <w:rPr>
          <w:rFonts w:ascii="Times New Roman" w:eastAsia="Lucida Sans Unicode" w:hAnsi="Times New Roman" w:cs="Times New Roman"/>
          <w:sz w:val="28"/>
          <w:szCs w:val="28"/>
        </w:rPr>
        <w:lastRenderedPageBreak/>
        <w:t>творческого потенциала учащихся, поэтому педагоги школы внедряют программы дополнительного и профильного образования, включают в свою деятельность индивидуальный и дифференцированный подходы. Одной из наиболее массовых и популярных сегодня форм работы с учащимися я</w:t>
      </w:r>
      <w:r w:rsidR="00206D2A" w:rsidRPr="0007129E">
        <w:rPr>
          <w:rFonts w:ascii="Times New Roman" w:eastAsia="Lucida Sans Unicode" w:hAnsi="Times New Roman" w:cs="Times New Roman"/>
          <w:sz w:val="28"/>
          <w:szCs w:val="28"/>
        </w:rPr>
        <w:t>вляется привлечение их к научно</w:t>
      </w:r>
      <w:r w:rsidRPr="0007129E">
        <w:rPr>
          <w:rFonts w:ascii="Times New Roman" w:eastAsia="Lucida Sans Unicode" w:hAnsi="Times New Roman" w:cs="Times New Roman"/>
          <w:sz w:val="28"/>
          <w:szCs w:val="28"/>
        </w:rPr>
        <w:t>-исследовательской деятельности.</w:t>
      </w:r>
      <w:r w:rsidRPr="0007129E">
        <w:rPr>
          <w:rFonts w:ascii="Times New Roman" w:eastAsia="Lucida Sans Unicode" w:hAnsi="Times New Roman" w:cs="Times New Roman"/>
          <w:sz w:val="28"/>
          <w:szCs w:val="28"/>
        </w:rPr>
        <w:tab/>
      </w:r>
    </w:p>
    <w:p w:rsidR="00964BD9" w:rsidRPr="0007129E" w:rsidRDefault="00964BD9" w:rsidP="0062354B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07129E">
        <w:rPr>
          <w:rFonts w:ascii="Times New Roman" w:eastAsia="Lucida Sans Unicode" w:hAnsi="Times New Roman" w:cs="Times New Roman"/>
          <w:b/>
          <w:iCs/>
          <w:sz w:val="28"/>
          <w:szCs w:val="28"/>
        </w:rPr>
        <w:t>Цель программы</w:t>
      </w:r>
      <w:r w:rsidR="002938BF" w:rsidRPr="0007129E">
        <w:rPr>
          <w:rFonts w:ascii="Times New Roman" w:eastAsia="Lucida Sans Unicode" w:hAnsi="Times New Roman" w:cs="Times New Roman"/>
          <w:b/>
          <w:sz w:val="28"/>
          <w:szCs w:val="28"/>
        </w:rPr>
        <w:t xml:space="preserve">: </w:t>
      </w:r>
      <w:r w:rsidRPr="0007129E">
        <w:rPr>
          <w:rFonts w:ascii="Times New Roman" w:eastAsia="Lucida Sans Unicode" w:hAnsi="Times New Roman" w:cs="Times New Roman"/>
          <w:sz w:val="28"/>
          <w:szCs w:val="28"/>
        </w:rPr>
        <w:t>повышение качества и эффективности образовательного процесса через создание условий для формирования познавательного интереса учащихся, формирования навыков научно – исследовательской и творчески – проектной деятельности.</w:t>
      </w:r>
    </w:p>
    <w:p w:rsidR="00964BD9" w:rsidRPr="0007129E" w:rsidRDefault="002938BF" w:rsidP="0062354B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07129E">
        <w:rPr>
          <w:rFonts w:ascii="Times New Roman" w:hAnsi="Times New Roman" w:cs="Times New Roman"/>
          <w:b/>
          <w:sz w:val="28"/>
          <w:szCs w:val="28"/>
          <w:lang w:eastAsia="ar-SA"/>
        </w:rPr>
        <w:t>Задачи программы:</w:t>
      </w:r>
    </w:p>
    <w:p w:rsidR="00964BD9" w:rsidRPr="0007129E" w:rsidRDefault="00964BD9" w:rsidP="0062354B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07129E">
        <w:rPr>
          <w:rFonts w:ascii="Times New Roman" w:hAnsi="Times New Roman" w:cs="Times New Roman"/>
          <w:sz w:val="28"/>
          <w:szCs w:val="28"/>
          <w:lang w:eastAsia="ar-SA"/>
        </w:rPr>
        <w:t>- формирование школьного научного сообщества со своими традициями;</w:t>
      </w:r>
      <w:r w:rsidRPr="0007129E">
        <w:rPr>
          <w:rFonts w:ascii="Times New Roman" w:eastAsia="Lucida Sans Unicode" w:hAnsi="Times New Roman" w:cs="Times New Roman"/>
          <w:sz w:val="28"/>
          <w:szCs w:val="28"/>
        </w:rPr>
        <w:tab/>
      </w:r>
    </w:p>
    <w:p w:rsidR="00964BD9" w:rsidRPr="0007129E" w:rsidRDefault="00964BD9" w:rsidP="0062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29E">
        <w:rPr>
          <w:rFonts w:ascii="Times New Roman" w:hAnsi="Times New Roman" w:cs="Times New Roman"/>
          <w:sz w:val="28"/>
          <w:szCs w:val="28"/>
          <w:lang w:eastAsia="ar-SA"/>
        </w:rPr>
        <w:t xml:space="preserve"> - раннее раскрытие интересов и склонностей учащихся к научно-поисковой деятельности;</w:t>
      </w:r>
    </w:p>
    <w:p w:rsidR="00964BD9" w:rsidRPr="0007129E" w:rsidRDefault="00964BD9" w:rsidP="0062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29E">
        <w:rPr>
          <w:rFonts w:ascii="Times New Roman" w:hAnsi="Times New Roman" w:cs="Times New Roman"/>
          <w:sz w:val="28"/>
          <w:szCs w:val="28"/>
          <w:lang w:eastAsia="ar-SA"/>
        </w:rPr>
        <w:t xml:space="preserve"> - содействие профессиональному самоопределению учащихся;</w:t>
      </w:r>
      <w:r w:rsidRPr="0007129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07129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07129E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964BD9" w:rsidRPr="0007129E" w:rsidRDefault="00964BD9" w:rsidP="0062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29E">
        <w:rPr>
          <w:rFonts w:ascii="Times New Roman" w:hAnsi="Times New Roman" w:cs="Times New Roman"/>
          <w:sz w:val="28"/>
          <w:szCs w:val="28"/>
          <w:lang w:eastAsia="ar-SA"/>
        </w:rPr>
        <w:t xml:space="preserve"> - углубленная подготовка общества к самостоятельной исследовательской работе;</w:t>
      </w:r>
    </w:p>
    <w:p w:rsidR="00964BD9" w:rsidRPr="0007129E" w:rsidRDefault="00B36C83" w:rsidP="0062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29E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964BD9" w:rsidRPr="0007129E">
        <w:rPr>
          <w:rFonts w:ascii="Times New Roman" w:hAnsi="Times New Roman" w:cs="Times New Roman"/>
          <w:sz w:val="28"/>
          <w:szCs w:val="28"/>
          <w:lang w:eastAsia="ar-SA"/>
        </w:rPr>
        <w:t>создание условий для вовлечения в коллективную поисково-исследовательскую деятельность учащихся разных возрастов для их совместной работы с профессиональными исследователями;</w:t>
      </w:r>
      <w:r w:rsidR="00964BD9" w:rsidRPr="0007129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964BD9" w:rsidRPr="0007129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964BD9" w:rsidRPr="0007129E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964BD9" w:rsidRPr="0007129E" w:rsidRDefault="00964BD9" w:rsidP="0062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29E">
        <w:rPr>
          <w:rFonts w:ascii="Times New Roman" w:hAnsi="Times New Roman" w:cs="Times New Roman"/>
          <w:sz w:val="28"/>
          <w:szCs w:val="28"/>
          <w:lang w:eastAsia="ar-SA"/>
        </w:rPr>
        <w:t xml:space="preserve"> - проведение исследований, имеющих практическое значение;</w:t>
      </w:r>
      <w:r w:rsidRPr="0007129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07129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07129E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964BD9" w:rsidRPr="0007129E" w:rsidRDefault="00964BD9" w:rsidP="0062354B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07129E">
        <w:rPr>
          <w:rFonts w:ascii="Times New Roman" w:hAnsi="Times New Roman" w:cs="Times New Roman"/>
          <w:sz w:val="28"/>
          <w:szCs w:val="28"/>
          <w:lang w:eastAsia="ar-SA"/>
        </w:rPr>
        <w:t xml:space="preserve"> - разработка и реализация исследовательских проектов;</w:t>
      </w:r>
    </w:p>
    <w:p w:rsidR="002938BF" w:rsidRPr="0007129E" w:rsidRDefault="00964BD9" w:rsidP="0062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29E">
        <w:rPr>
          <w:rFonts w:ascii="Times New Roman" w:hAnsi="Times New Roman" w:cs="Times New Roman"/>
          <w:sz w:val="28"/>
          <w:szCs w:val="28"/>
          <w:lang w:eastAsia="ar-SA"/>
        </w:rPr>
        <w:t>- пропаганда достижений науки, техники, литературы, искусства.</w:t>
      </w:r>
      <w:r w:rsidRPr="0007129E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2938BF" w:rsidRPr="0007129E" w:rsidRDefault="002938BF" w:rsidP="00623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29E">
        <w:rPr>
          <w:rFonts w:ascii="Times New Roman" w:hAnsi="Times New Roman" w:cs="Times New Roman"/>
          <w:b/>
          <w:sz w:val="28"/>
          <w:szCs w:val="28"/>
        </w:rPr>
        <w:t>Отличительной особенностью данной программы</w:t>
      </w:r>
      <w:r w:rsidRPr="0007129E">
        <w:rPr>
          <w:rFonts w:ascii="Times New Roman" w:hAnsi="Times New Roman" w:cs="Times New Roman"/>
          <w:sz w:val="28"/>
          <w:szCs w:val="28"/>
        </w:rPr>
        <w:t xml:space="preserve"> является то, </w:t>
      </w:r>
      <w:r w:rsidRPr="0007129E">
        <w:rPr>
          <w:rFonts w:ascii="Times New Roman" w:hAnsi="Times New Roman" w:cs="Times New Roman"/>
          <w:sz w:val="28"/>
          <w:szCs w:val="28"/>
          <w:lang w:eastAsia="ar-SA"/>
        </w:rPr>
        <w:t xml:space="preserve">что она дает возможность </w:t>
      </w:r>
      <w:r w:rsidR="00B36C83" w:rsidRPr="0007129E">
        <w:rPr>
          <w:rFonts w:ascii="Times New Roman" w:hAnsi="Times New Roman" w:cs="Times New Roman"/>
          <w:sz w:val="28"/>
          <w:szCs w:val="28"/>
          <w:lang w:eastAsia="ar-SA"/>
        </w:rPr>
        <w:t>полного</w:t>
      </w:r>
      <w:r w:rsidR="00E02FAE" w:rsidRPr="0007129E">
        <w:rPr>
          <w:rFonts w:ascii="Times New Roman" w:hAnsi="Times New Roman" w:cs="Times New Roman"/>
          <w:sz w:val="28"/>
          <w:szCs w:val="28"/>
          <w:lang w:eastAsia="ar-SA"/>
        </w:rPr>
        <w:t xml:space="preserve"> погружения детей в </w:t>
      </w:r>
      <w:r w:rsidR="00864E54" w:rsidRPr="0007129E">
        <w:rPr>
          <w:rFonts w:ascii="Times New Roman" w:hAnsi="Times New Roman" w:cs="Times New Roman"/>
          <w:sz w:val="28"/>
          <w:szCs w:val="28"/>
          <w:lang w:eastAsia="ar-SA"/>
        </w:rPr>
        <w:t>научно-</w:t>
      </w:r>
      <w:r w:rsidR="00E02FAE" w:rsidRPr="0007129E">
        <w:rPr>
          <w:rFonts w:ascii="Times New Roman" w:hAnsi="Times New Roman" w:cs="Times New Roman"/>
          <w:sz w:val="28"/>
          <w:szCs w:val="28"/>
          <w:lang w:eastAsia="ar-SA"/>
        </w:rPr>
        <w:t>исследовательскую деятельность</w:t>
      </w:r>
      <w:r w:rsidR="00B36C83" w:rsidRPr="0007129E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938BF" w:rsidRPr="0007129E" w:rsidRDefault="002938BF" w:rsidP="0062354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07129E">
        <w:rPr>
          <w:rFonts w:ascii="Times New Roman" w:hAnsi="Times New Roman"/>
          <w:b/>
          <w:sz w:val="28"/>
          <w:szCs w:val="28"/>
        </w:rPr>
        <w:t>Объём, срок освоения программы</w:t>
      </w:r>
      <w:r w:rsidR="009A46F3" w:rsidRPr="0007129E">
        <w:rPr>
          <w:rFonts w:ascii="Times New Roman" w:hAnsi="Times New Roman"/>
          <w:sz w:val="28"/>
          <w:szCs w:val="28"/>
        </w:rPr>
        <w:t>: 1 год обучения с сентября по май (68 занятий)</w:t>
      </w:r>
      <w:proofErr w:type="gramStart"/>
      <w:r w:rsidR="009A46F3" w:rsidRPr="0007129E">
        <w:rPr>
          <w:rFonts w:ascii="Times New Roman" w:hAnsi="Times New Roman"/>
          <w:sz w:val="28"/>
          <w:szCs w:val="28"/>
        </w:rPr>
        <w:t xml:space="preserve"> </w:t>
      </w:r>
      <w:r w:rsidRPr="0007129E">
        <w:rPr>
          <w:rFonts w:ascii="Times New Roman" w:hAnsi="Times New Roman"/>
          <w:sz w:val="28"/>
          <w:szCs w:val="28"/>
        </w:rPr>
        <w:t>.</w:t>
      </w:r>
      <w:proofErr w:type="gramEnd"/>
      <w:r w:rsidRPr="0007129E">
        <w:rPr>
          <w:rFonts w:ascii="Times New Roman" w:hAnsi="Times New Roman"/>
          <w:sz w:val="28"/>
          <w:szCs w:val="28"/>
        </w:rPr>
        <w:t xml:space="preserve">  </w:t>
      </w:r>
    </w:p>
    <w:p w:rsidR="002938BF" w:rsidRPr="0007129E" w:rsidRDefault="002938BF" w:rsidP="006235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129E">
        <w:rPr>
          <w:rFonts w:ascii="Times New Roman" w:hAnsi="Times New Roman" w:cs="Times New Roman"/>
          <w:i/>
          <w:sz w:val="28"/>
          <w:szCs w:val="28"/>
        </w:rPr>
        <w:t>Режим занятий</w:t>
      </w:r>
      <w:r w:rsidR="009A46F3" w:rsidRPr="0007129E">
        <w:rPr>
          <w:rFonts w:ascii="Times New Roman" w:hAnsi="Times New Roman" w:cs="Times New Roman"/>
          <w:sz w:val="28"/>
          <w:szCs w:val="28"/>
        </w:rPr>
        <w:t>: вторник  с 14.00-15.35</w:t>
      </w:r>
      <w:r w:rsidRPr="0007129E">
        <w:rPr>
          <w:rFonts w:ascii="Times New Roman" w:hAnsi="Times New Roman" w:cs="Times New Roman"/>
          <w:sz w:val="28"/>
          <w:szCs w:val="28"/>
        </w:rPr>
        <w:t>ч.</w:t>
      </w:r>
      <w:r w:rsidR="009A46F3" w:rsidRPr="0007129E">
        <w:rPr>
          <w:rFonts w:ascii="Times New Roman" w:hAnsi="Times New Roman" w:cs="Times New Roman"/>
          <w:sz w:val="28"/>
          <w:szCs w:val="28"/>
        </w:rPr>
        <w:t xml:space="preserve"> </w:t>
      </w:r>
      <w:r w:rsidR="009A46F3" w:rsidRPr="0007129E">
        <w:rPr>
          <w:rFonts w:ascii="Times New Roman" w:hAnsi="Times New Roman"/>
          <w:sz w:val="28"/>
          <w:szCs w:val="28"/>
          <w:lang w:eastAsia="ar-SA"/>
        </w:rPr>
        <w:t xml:space="preserve">1раз </w:t>
      </w:r>
      <w:r w:rsidR="00E02FAE" w:rsidRPr="0007129E">
        <w:rPr>
          <w:rFonts w:ascii="Times New Roman" w:hAnsi="Times New Roman"/>
          <w:sz w:val="28"/>
          <w:szCs w:val="28"/>
          <w:lang w:eastAsia="ar-SA"/>
        </w:rPr>
        <w:t xml:space="preserve"> в неде</w:t>
      </w:r>
      <w:r w:rsidR="009A46F3" w:rsidRPr="0007129E">
        <w:rPr>
          <w:rFonts w:ascii="Times New Roman" w:hAnsi="Times New Roman"/>
          <w:sz w:val="28"/>
          <w:szCs w:val="28"/>
          <w:lang w:eastAsia="ar-SA"/>
        </w:rPr>
        <w:t>лю</w:t>
      </w:r>
      <w:r w:rsidR="0007129E">
        <w:rPr>
          <w:rFonts w:ascii="Times New Roman" w:hAnsi="Times New Roman"/>
          <w:sz w:val="28"/>
          <w:szCs w:val="28"/>
          <w:lang w:eastAsia="ar-SA"/>
        </w:rPr>
        <w:t xml:space="preserve"> по 2 часа</w:t>
      </w:r>
      <w:r w:rsidRPr="0007129E">
        <w:rPr>
          <w:rFonts w:ascii="Times New Roman" w:hAnsi="Times New Roman"/>
          <w:sz w:val="28"/>
          <w:szCs w:val="28"/>
          <w:lang w:eastAsia="ar-SA"/>
        </w:rPr>
        <w:t>.</w:t>
      </w:r>
    </w:p>
    <w:p w:rsidR="002938BF" w:rsidRPr="0007129E" w:rsidRDefault="002938BF" w:rsidP="0062354B">
      <w:pPr>
        <w:pStyle w:val="a9"/>
        <w:rPr>
          <w:rFonts w:ascii="Times New Roman" w:hAnsi="Times New Roman"/>
          <w:sz w:val="28"/>
          <w:szCs w:val="28"/>
        </w:rPr>
      </w:pPr>
      <w:r w:rsidRPr="0007129E">
        <w:rPr>
          <w:rFonts w:ascii="Times New Roman" w:hAnsi="Times New Roman"/>
          <w:i/>
          <w:sz w:val="28"/>
          <w:szCs w:val="28"/>
        </w:rPr>
        <w:t xml:space="preserve">Стартовый </w:t>
      </w:r>
      <w:r w:rsidRPr="0007129E">
        <w:rPr>
          <w:rFonts w:ascii="Times New Roman" w:hAnsi="Times New Roman"/>
          <w:sz w:val="28"/>
          <w:szCs w:val="28"/>
        </w:rPr>
        <w:t xml:space="preserve">уровень образовательной деятельности. </w:t>
      </w:r>
    </w:p>
    <w:p w:rsidR="002938BF" w:rsidRPr="0007129E" w:rsidRDefault="002938BF" w:rsidP="0062354B">
      <w:pPr>
        <w:pStyle w:val="a9"/>
        <w:rPr>
          <w:rFonts w:ascii="Times New Roman" w:hAnsi="Times New Roman"/>
          <w:sz w:val="28"/>
          <w:szCs w:val="28"/>
        </w:rPr>
      </w:pPr>
      <w:r w:rsidRPr="0007129E">
        <w:rPr>
          <w:rFonts w:ascii="Times New Roman" w:hAnsi="Times New Roman"/>
          <w:sz w:val="28"/>
          <w:szCs w:val="28"/>
        </w:rPr>
        <w:t>Число детей не более15 человек.</w:t>
      </w:r>
    </w:p>
    <w:p w:rsidR="002938BF" w:rsidRPr="0007129E" w:rsidRDefault="002938BF" w:rsidP="0062354B">
      <w:pPr>
        <w:pStyle w:val="a9"/>
        <w:rPr>
          <w:rFonts w:ascii="Times New Roman" w:hAnsi="Times New Roman"/>
          <w:i/>
          <w:sz w:val="28"/>
          <w:szCs w:val="28"/>
        </w:rPr>
      </w:pPr>
      <w:r w:rsidRPr="0007129E">
        <w:rPr>
          <w:rFonts w:ascii="Times New Roman" w:hAnsi="Times New Roman"/>
          <w:i/>
          <w:sz w:val="28"/>
          <w:szCs w:val="28"/>
        </w:rPr>
        <w:t xml:space="preserve">Обучение </w:t>
      </w:r>
      <w:r w:rsidRPr="0007129E">
        <w:rPr>
          <w:rFonts w:ascii="Times New Roman" w:hAnsi="Times New Roman"/>
          <w:sz w:val="28"/>
          <w:szCs w:val="28"/>
        </w:rPr>
        <w:t>очное.</w:t>
      </w:r>
    </w:p>
    <w:p w:rsidR="002938BF" w:rsidRPr="0007129E" w:rsidRDefault="002938BF" w:rsidP="006235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07129E">
        <w:rPr>
          <w:rFonts w:ascii="Times New Roman" w:hAnsi="Times New Roman"/>
          <w:i/>
          <w:sz w:val="28"/>
          <w:szCs w:val="28"/>
          <w:lang w:eastAsia="ar-SA"/>
        </w:rPr>
        <w:t>Формы организации деятельности обучающихся на занятиях</w:t>
      </w:r>
      <w:r w:rsidRPr="0007129E">
        <w:rPr>
          <w:rFonts w:ascii="Times New Roman" w:hAnsi="Times New Roman"/>
          <w:b/>
          <w:sz w:val="28"/>
          <w:szCs w:val="28"/>
          <w:lang w:eastAsia="ar-SA"/>
        </w:rPr>
        <w:t xml:space="preserve">: </w:t>
      </w:r>
      <w:proofErr w:type="gramStart"/>
      <w:r w:rsidRPr="0007129E">
        <w:rPr>
          <w:rFonts w:ascii="Times New Roman" w:hAnsi="Times New Roman"/>
          <w:sz w:val="28"/>
          <w:szCs w:val="28"/>
          <w:lang w:eastAsia="ar-SA"/>
        </w:rPr>
        <w:t>фронтальная</w:t>
      </w:r>
      <w:proofErr w:type="gramEnd"/>
      <w:r w:rsidRPr="0007129E">
        <w:rPr>
          <w:rFonts w:ascii="Times New Roman" w:hAnsi="Times New Roman"/>
          <w:sz w:val="28"/>
          <w:szCs w:val="28"/>
          <w:lang w:eastAsia="ar-SA"/>
        </w:rPr>
        <w:t xml:space="preserve">, индивидуальная, групповая. </w:t>
      </w:r>
    </w:p>
    <w:p w:rsidR="002938BF" w:rsidRPr="0007129E" w:rsidRDefault="002938BF" w:rsidP="0062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29E">
        <w:rPr>
          <w:rFonts w:ascii="Times New Roman" w:hAnsi="Times New Roman" w:cs="Times New Roman"/>
          <w:i/>
          <w:sz w:val="28"/>
          <w:szCs w:val="28"/>
        </w:rPr>
        <w:t xml:space="preserve"> Методы проведения занятия:</w:t>
      </w:r>
      <w:r w:rsidRPr="0007129E">
        <w:rPr>
          <w:rFonts w:ascii="Times New Roman" w:hAnsi="Times New Roman" w:cs="Times New Roman"/>
          <w:sz w:val="28"/>
          <w:szCs w:val="28"/>
        </w:rPr>
        <w:t xml:space="preserve"> словесные, наглядные, практические, чаще всего их сочетание. Каждое занятие по темам программы, как правило, включает теоретическую часть и практическое выполнение задания. </w:t>
      </w:r>
    </w:p>
    <w:p w:rsidR="002938BF" w:rsidRPr="0007129E" w:rsidRDefault="002938BF" w:rsidP="0062354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7129E">
        <w:rPr>
          <w:rFonts w:ascii="Times New Roman" w:hAnsi="Times New Roman"/>
          <w:i/>
          <w:sz w:val="28"/>
          <w:szCs w:val="28"/>
        </w:rPr>
        <w:t>Формы проведения занятий</w:t>
      </w:r>
      <w:r w:rsidRPr="0007129E">
        <w:rPr>
          <w:rFonts w:ascii="Times New Roman" w:hAnsi="Times New Roman"/>
          <w:sz w:val="28"/>
          <w:szCs w:val="28"/>
        </w:rPr>
        <w:t xml:space="preserve"> познавательное занятие, практическое занятие по отработке определенного умения, самостоятельная деятельность детей, творческие упражнения, выставки, деловая (ролевая) игра, работа с электронными пособиями, работа с </w:t>
      </w:r>
      <w:proofErr w:type="gramStart"/>
      <w:r w:rsidRPr="0007129E">
        <w:rPr>
          <w:rFonts w:ascii="Times New Roman" w:hAnsi="Times New Roman"/>
          <w:sz w:val="28"/>
          <w:szCs w:val="28"/>
        </w:rPr>
        <w:t>интернет-источниками</w:t>
      </w:r>
      <w:proofErr w:type="gramEnd"/>
      <w:r w:rsidRPr="0007129E">
        <w:rPr>
          <w:rFonts w:ascii="Times New Roman" w:hAnsi="Times New Roman"/>
          <w:sz w:val="28"/>
          <w:szCs w:val="28"/>
        </w:rPr>
        <w:t>, проведение мастер-классов</w:t>
      </w:r>
      <w:r w:rsidR="00E02FAE" w:rsidRPr="0007129E">
        <w:rPr>
          <w:rFonts w:ascii="Times New Roman" w:hAnsi="Times New Roman"/>
          <w:sz w:val="28"/>
          <w:szCs w:val="28"/>
        </w:rPr>
        <w:t>, экскурсии.</w:t>
      </w:r>
    </w:p>
    <w:p w:rsidR="00F72177" w:rsidRPr="0007129E" w:rsidRDefault="00F72177" w:rsidP="00F72177">
      <w:pPr>
        <w:rPr>
          <w:rFonts w:ascii="Times New Roman" w:hAnsi="Times New Roman" w:cs="Times New Roman"/>
          <w:sz w:val="28"/>
          <w:szCs w:val="28"/>
        </w:rPr>
      </w:pPr>
      <w:r w:rsidRPr="0007129E">
        <w:rPr>
          <w:rFonts w:ascii="Times New Roman" w:hAnsi="Times New Roman" w:cs="Times New Roman"/>
          <w:sz w:val="28"/>
          <w:szCs w:val="28"/>
        </w:rPr>
        <w:t xml:space="preserve">Все занятия курса будут проводиться на обновленной материально-технической базе Центра образования цифрового и гуманитарного профилей «Точка роста» (в тематическом планировании данные уроки помечены буквами </w:t>
      </w:r>
      <w:proofErr w:type="gramStart"/>
      <w:r w:rsidRPr="0007129E">
        <w:rPr>
          <w:rFonts w:ascii="Times New Roman" w:hAnsi="Times New Roman" w:cs="Times New Roman"/>
          <w:b/>
          <w:sz w:val="28"/>
          <w:szCs w:val="28"/>
        </w:rPr>
        <w:t>ТР</w:t>
      </w:r>
      <w:proofErr w:type="gramEnd"/>
      <w:r w:rsidRPr="0007129E">
        <w:rPr>
          <w:rFonts w:ascii="Times New Roman" w:hAnsi="Times New Roman" w:cs="Times New Roman"/>
          <w:sz w:val="28"/>
          <w:szCs w:val="28"/>
        </w:rPr>
        <w:t>)</w:t>
      </w:r>
    </w:p>
    <w:p w:rsidR="00F72177" w:rsidRPr="0007129E" w:rsidRDefault="00F72177" w:rsidP="0062354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938BF" w:rsidRPr="0007129E" w:rsidRDefault="002938BF" w:rsidP="0062354B">
      <w:pPr>
        <w:pStyle w:val="a9"/>
        <w:jc w:val="both"/>
        <w:rPr>
          <w:sz w:val="28"/>
          <w:szCs w:val="28"/>
        </w:rPr>
      </w:pPr>
    </w:p>
    <w:p w:rsidR="00864E54" w:rsidRPr="0007129E" w:rsidRDefault="00864E54" w:rsidP="006235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7129E">
        <w:rPr>
          <w:rFonts w:ascii="Times New Roman" w:hAnsi="Times New Roman"/>
          <w:b/>
          <w:sz w:val="28"/>
          <w:szCs w:val="28"/>
          <w:lang w:eastAsia="ru-RU"/>
        </w:rPr>
        <w:t>СОДЕРЖАНИЕ ПРОГРАММЫ</w:t>
      </w:r>
    </w:p>
    <w:p w:rsidR="00864E54" w:rsidRPr="0007129E" w:rsidRDefault="00864E54" w:rsidP="0062354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7129E">
        <w:rPr>
          <w:rFonts w:ascii="Times New Roman" w:hAnsi="Times New Roman"/>
          <w:b/>
          <w:sz w:val="28"/>
          <w:szCs w:val="28"/>
          <w:lang w:eastAsia="ru-RU"/>
        </w:rPr>
        <w:lastRenderedPageBreak/>
        <w:t>Учебный план</w:t>
      </w:r>
    </w:p>
    <w:tbl>
      <w:tblPr>
        <w:tblW w:w="978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07"/>
        <w:gridCol w:w="850"/>
        <w:gridCol w:w="851"/>
        <w:gridCol w:w="1134"/>
        <w:gridCol w:w="1587"/>
      </w:tblGrid>
      <w:tr w:rsidR="00864E54" w:rsidRPr="0007129E" w:rsidTr="00864E54">
        <w:tc>
          <w:tcPr>
            <w:tcW w:w="851" w:type="dxa"/>
            <w:vMerge w:val="restart"/>
            <w:vAlign w:val="center"/>
          </w:tcPr>
          <w:p w:rsidR="00864E54" w:rsidRPr="0007129E" w:rsidRDefault="00864E54" w:rsidP="00623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7129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№</w:t>
            </w:r>
          </w:p>
          <w:p w:rsidR="00864E54" w:rsidRPr="0007129E" w:rsidRDefault="00864E54" w:rsidP="00623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7129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07129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4507" w:type="dxa"/>
            <w:vMerge w:val="restart"/>
            <w:vAlign w:val="center"/>
          </w:tcPr>
          <w:p w:rsidR="00864E54" w:rsidRPr="0007129E" w:rsidRDefault="00864E54" w:rsidP="00623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29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Название занятия</w:t>
            </w:r>
          </w:p>
        </w:tc>
        <w:tc>
          <w:tcPr>
            <w:tcW w:w="2835" w:type="dxa"/>
            <w:gridSpan w:val="3"/>
            <w:vAlign w:val="center"/>
          </w:tcPr>
          <w:p w:rsidR="00864E54" w:rsidRPr="0007129E" w:rsidRDefault="00864E54" w:rsidP="00623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7129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Количество часов</w:t>
            </w:r>
          </w:p>
        </w:tc>
        <w:tc>
          <w:tcPr>
            <w:tcW w:w="1587" w:type="dxa"/>
            <w:vMerge w:val="restart"/>
            <w:vAlign w:val="center"/>
          </w:tcPr>
          <w:p w:rsidR="00864E54" w:rsidRPr="0007129E" w:rsidRDefault="00864E54" w:rsidP="00623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7129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Форма занятий</w:t>
            </w:r>
          </w:p>
        </w:tc>
      </w:tr>
      <w:tr w:rsidR="00864E54" w:rsidRPr="0007129E" w:rsidTr="002408F7">
        <w:tc>
          <w:tcPr>
            <w:tcW w:w="851" w:type="dxa"/>
            <w:vMerge/>
            <w:vAlign w:val="center"/>
          </w:tcPr>
          <w:p w:rsidR="00864E54" w:rsidRPr="0007129E" w:rsidRDefault="00864E54" w:rsidP="00623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507" w:type="dxa"/>
            <w:vMerge/>
            <w:vAlign w:val="center"/>
          </w:tcPr>
          <w:p w:rsidR="00864E54" w:rsidRPr="0007129E" w:rsidRDefault="00864E54" w:rsidP="00623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864E54" w:rsidRPr="0007129E" w:rsidRDefault="00864E54" w:rsidP="00623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7129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851" w:type="dxa"/>
            <w:vAlign w:val="center"/>
          </w:tcPr>
          <w:p w:rsidR="00864E54" w:rsidRPr="0007129E" w:rsidRDefault="00864E54" w:rsidP="00623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7129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Теория</w:t>
            </w:r>
          </w:p>
        </w:tc>
        <w:tc>
          <w:tcPr>
            <w:tcW w:w="1134" w:type="dxa"/>
            <w:vAlign w:val="center"/>
          </w:tcPr>
          <w:p w:rsidR="00864E54" w:rsidRPr="0007129E" w:rsidRDefault="00864E54" w:rsidP="00623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7129E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Практика</w:t>
            </w:r>
          </w:p>
        </w:tc>
        <w:tc>
          <w:tcPr>
            <w:tcW w:w="1587" w:type="dxa"/>
            <w:vMerge/>
            <w:vAlign w:val="center"/>
          </w:tcPr>
          <w:p w:rsidR="00864E54" w:rsidRPr="0007129E" w:rsidRDefault="00864E54" w:rsidP="00623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864E54" w:rsidRPr="0007129E" w:rsidTr="002408F7">
        <w:tc>
          <w:tcPr>
            <w:tcW w:w="851" w:type="dxa"/>
            <w:vAlign w:val="center"/>
          </w:tcPr>
          <w:p w:rsidR="00864E54" w:rsidRPr="0007129E" w:rsidRDefault="00864E54" w:rsidP="00623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129E">
              <w:rPr>
                <w:rFonts w:ascii="Times New Roman" w:hAnsi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507" w:type="dxa"/>
          </w:tcPr>
          <w:p w:rsidR="00864E54" w:rsidRPr="0007129E" w:rsidRDefault="00864E54" w:rsidP="00623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Организационное </w:t>
            </w:r>
            <w:r w:rsidR="009F63DE" w:rsidRPr="0007129E">
              <w:rPr>
                <w:rFonts w:ascii="Times New Roman" w:eastAsia="Calibri" w:hAnsi="Times New Roman" w:cs="Times New Roman"/>
                <w:sz w:val="28"/>
                <w:szCs w:val="28"/>
              </w:rPr>
              <w:t>занятие. П</w:t>
            </w:r>
            <w:r w:rsidRPr="0007129E">
              <w:rPr>
                <w:rFonts w:ascii="Times New Roman" w:eastAsia="Calibri" w:hAnsi="Times New Roman" w:cs="Times New Roman"/>
                <w:sz w:val="28"/>
                <w:szCs w:val="28"/>
              </w:rPr>
              <w:t>остановка задач, планирование</w:t>
            </w:r>
            <w:r w:rsidR="009F63DE" w:rsidRPr="00071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работы, формирование совета активистов</w:t>
            </w:r>
            <w:r w:rsidRPr="0007129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864E54" w:rsidRPr="0007129E" w:rsidRDefault="00017779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64E54" w:rsidRPr="0007129E" w:rsidRDefault="00864E54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864E54" w:rsidRPr="0007129E" w:rsidRDefault="002408F7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87" w:type="dxa"/>
            <w:vAlign w:val="center"/>
          </w:tcPr>
          <w:p w:rsidR="00864E54" w:rsidRPr="0007129E" w:rsidRDefault="00017779" w:rsidP="0062354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Беседа</w:t>
            </w:r>
          </w:p>
        </w:tc>
      </w:tr>
      <w:tr w:rsidR="00864E54" w:rsidRPr="0007129E" w:rsidTr="002408F7">
        <w:tc>
          <w:tcPr>
            <w:tcW w:w="851" w:type="dxa"/>
            <w:vAlign w:val="center"/>
          </w:tcPr>
          <w:p w:rsidR="00864E54" w:rsidRPr="0007129E" w:rsidRDefault="00864E54" w:rsidP="00623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129E">
              <w:rPr>
                <w:rFonts w:ascii="Times New Roman" w:hAnsi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507" w:type="dxa"/>
          </w:tcPr>
          <w:p w:rsidR="00864E54" w:rsidRPr="0007129E" w:rsidRDefault="00864E54" w:rsidP="0062354B">
            <w:pPr>
              <w:pStyle w:val="Default"/>
              <w:rPr>
                <w:sz w:val="28"/>
                <w:szCs w:val="28"/>
              </w:rPr>
            </w:pPr>
            <w:r w:rsidRPr="0007129E">
              <w:rPr>
                <w:sz w:val="28"/>
                <w:szCs w:val="28"/>
              </w:rPr>
              <w:t xml:space="preserve">Диагностика учащихся, направленная на выявление интересов школьников к исследовательской и проектной деятельности, конкретной области знаний. </w:t>
            </w:r>
          </w:p>
        </w:tc>
        <w:tc>
          <w:tcPr>
            <w:tcW w:w="850" w:type="dxa"/>
            <w:vAlign w:val="center"/>
          </w:tcPr>
          <w:p w:rsidR="00864E54" w:rsidRPr="0007129E" w:rsidRDefault="00B509B7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64E54" w:rsidRPr="0007129E" w:rsidRDefault="00B509B7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64E54" w:rsidRPr="0007129E" w:rsidRDefault="00864E54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7" w:type="dxa"/>
            <w:vAlign w:val="center"/>
          </w:tcPr>
          <w:p w:rsidR="00864E54" w:rsidRPr="0007129E" w:rsidRDefault="00017779" w:rsidP="0062354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Тестирование</w:t>
            </w:r>
          </w:p>
          <w:p w:rsidR="00864E54" w:rsidRPr="0007129E" w:rsidRDefault="00864E54" w:rsidP="0062354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864E54" w:rsidRPr="0007129E" w:rsidTr="002408F7">
        <w:tc>
          <w:tcPr>
            <w:tcW w:w="851" w:type="dxa"/>
            <w:vAlign w:val="center"/>
          </w:tcPr>
          <w:p w:rsidR="00864E54" w:rsidRPr="0007129E" w:rsidRDefault="00864E54" w:rsidP="00623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129E">
              <w:rPr>
                <w:rFonts w:ascii="Times New Roman" w:hAnsi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4507" w:type="dxa"/>
          </w:tcPr>
          <w:p w:rsidR="00864E54" w:rsidRPr="0007129E" w:rsidRDefault="00864E54" w:rsidP="00623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sz w:val="28"/>
                <w:szCs w:val="28"/>
              </w:rPr>
              <w:t>Формирование групп по интересам. Анкетирование.</w:t>
            </w:r>
          </w:p>
        </w:tc>
        <w:tc>
          <w:tcPr>
            <w:tcW w:w="850" w:type="dxa"/>
            <w:vAlign w:val="center"/>
          </w:tcPr>
          <w:p w:rsidR="00864E54" w:rsidRPr="0007129E" w:rsidRDefault="00B509B7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64E54" w:rsidRPr="0007129E" w:rsidRDefault="00017779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64E54" w:rsidRPr="0007129E" w:rsidRDefault="00B509B7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7" w:type="dxa"/>
            <w:vAlign w:val="center"/>
          </w:tcPr>
          <w:p w:rsidR="00864E54" w:rsidRPr="0007129E" w:rsidRDefault="00B509B7" w:rsidP="0062354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Анкетирование</w:t>
            </w:r>
          </w:p>
          <w:p w:rsidR="00864E54" w:rsidRPr="0007129E" w:rsidRDefault="00864E54" w:rsidP="0062354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864E54" w:rsidRPr="0007129E" w:rsidTr="002408F7">
        <w:tc>
          <w:tcPr>
            <w:tcW w:w="851" w:type="dxa"/>
            <w:vAlign w:val="center"/>
          </w:tcPr>
          <w:p w:rsidR="00864E54" w:rsidRPr="0007129E" w:rsidRDefault="00864E54" w:rsidP="00623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129E">
              <w:rPr>
                <w:rFonts w:ascii="Times New Roman" w:hAnsi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4507" w:type="dxa"/>
          </w:tcPr>
          <w:p w:rsidR="00864E54" w:rsidRPr="0007129E" w:rsidRDefault="00864E54" w:rsidP="00623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sz w:val="28"/>
                <w:szCs w:val="28"/>
              </w:rPr>
              <w:t>Формирование списков и тем проектных работ для учеников 9 классов. Оказание методической помощи.</w:t>
            </w:r>
          </w:p>
        </w:tc>
        <w:tc>
          <w:tcPr>
            <w:tcW w:w="850" w:type="dxa"/>
            <w:vAlign w:val="center"/>
          </w:tcPr>
          <w:p w:rsidR="00864E54" w:rsidRPr="0007129E" w:rsidRDefault="00B509B7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864E54" w:rsidRPr="0007129E" w:rsidRDefault="00017779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64E54" w:rsidRPr="0007129E" w:rsidRDefault="00B509B7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7" w:type="dxa"/>
            <w:vAlign w:val="center"/>
          </w:tcPr>
          <w:p w:rsidR="00864E54" w:rsidRPr="0007129E" w:rsidRDefault="00864E54" w:rsidP="0062354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Групповая работа</w:t>
            </w:r>
          </w:p>
          <w:p w:rsidR="00864E54" w:rsidRPr="0007129E" w:rsidRDefault="00864E54" w:rsidP="0062354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864E54" w:rsidRPr="0007129E" w:rsidTr="002408F7">
        <w:tc>
          <w:tcPr>
            <w:tcW w:w="851" w:type="dxa"/>
            <w:vAlign w:val="center"/>
          </w:tcPr>
          <w:p w:rsidR="00864E54" w:rsidRPr="0007129E" w:rsidRDefault="002408F7" w:rsidP="00623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129E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  <w:r w:rsidR="00864E54" w:rsidRPr="0007129E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507" w:type="dxa"/>
          </w:tcPr>
          <w:p w:rsidR="00864E54" w:rsidRPr="0007129E" w:rsidRDefault="00864E54" w:rsidP="00623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группы </w:t>
            </w:r>
            <w:proofErr w:type="gramStart"/>
            <w:r w:rsidRPr="0007129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7129E">
              <w:rPr>
                <w:rFonts w:ascii="Times New Roman" w:hAnsi="Times New Roman" w:cs="Times New Roman"/>
                <w:sz w:val="28"/>
                <w:szCs w:val="28"/>
              </w:rPr>
              <w:t xml:space="preserve"> для участия в исследовательской деятельности (научно-практической конференции и т.п.)</w:t>
            </w:r>
          </w:p>
        </w:tc>
        <w:tc>
          <w:tcPr>
            <w:tcW w:w="850" w:type="dxa"/>
            <w:vAlign w:val="center"/>
          </w:tcPr>
          <w:p w:rsidR="00864E54" w:rsidRPr="0007129E" w:rsidRDefault="00B509B7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64E54" w:rsidRPr="0007129E" w:rsidRDefault="00B509B7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64E54" w:rsidRPr="0007129E" w:rsidRDefault="00864E54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7" w:type="dxa"/>
            <w:vAlign w:val="center"/>
          </w:tcPr>
          <w:p w:rsidR="00864E54" w:rsidRPr="0007129E" w:rsidRDefault="00017779" w:rsidP="0062354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Ролевая игра</w:t>
            </w:r>
          </w:p>
        </w:tc>
      </w:tr>
      <w:tr w:rsidR="00864E54" w:rsidRPr="0007129E" w:rsidTr="002408F7">
        <w:tc>
          <w:tcPr>
            <w:tcW w:w="851" w:type="dxa"/>
            <w:vAlign w:val="center"/>
          </w:tcPr>
          <w:p w:rsidR="00864E54" w:rsidRPr="0007129E" w:rsidRDefault="002408F7" w:rsidP="00623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129E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  <w:r w:rsidR="00864E54" w:rsidRPr="0007129E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507" w:type="dxa"/>
          </w:tcPr>
          <w:p w:rsidR="00864E54" w:rsidRPr="0007129E" w:rsidRDefault="009F63DE" w:rsidP="00623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29E">
              <w:rPr>
                <w:rFonts w:ascii="Times New Roman" w:eastAsia="Calibri" w:hAnsi="Times New Roman" w:cs="Times New Roman"/>
                <w:sz w:val="28"/>
                <w:szCs w:val="28"/>
              </w:rPr>
              <w:t>Ситуация и проблема</w:t>
            </w:r>
          </w:p>
        </w:tc>
        <w:tc>
          <w:tcPr>
            <w:tcW w:w="850" w:type="dxa"/>
            <w:vAlign w:val="center"/>
          </w:tcPr>
          <w:p w:rsidR="00864E54" w:rsidRPr="0007129E" w:rsidRDefault="0093218D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864E54" w:rsidRPr="0007129E" w:rsidRDefault="00864E54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64E54" w:rsidRPr="0007129E" w:rsidRDefault="0093218D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7" w:type="dxa"/>
            <w:vAlign w:val="center"/>
          </w:tcPr>
          <w:p w:rsidR="00864E54" w:rsidRPr="0007129E" w:rsidRDefault="00382E32" w:rsidP="0062354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Групповая работа</w:t>
            </w:r>
          </w:p>
        </w:tc>
      </w:tr>
      <w:tr w:rsidR="00864E54" w:rsidRPr="0007129E" w:rsidTr="002408F7">
        <w:tc>
          <w:tcPr>
            <w:tcW w:w="851" w:type="dxa"/>
            <w:vAlign w:val="center"/>
          </w:tcPr>
          <w:p w:rsidR="00864E54" w:rsidRPr="0007129E" w:rsidRDefault="002408F7" w:rsidP="00623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129E">
              <w:rPr>
                <w:rFonts w:ascii="Times New Roman" w:hAnsi="Times New Roman"/>
                <w:sz w:val="28"/>
                <w:szCs w:val="28"/>
                <w:lang w:eastAsia="ar-SA"/>
              </w:rPr>
              <w:t>7</w:t>
            </w:r>
            <w:r w:rsidR="00864E54" w:rsidRPr="0007129E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507" w:type="dxa"/>
          </w:tcPr>
          <w:p w:rsidR="00864E54" w:rsidRPr="0007129E" w:rsidRDefault="009F63DE" w:rsidP="00623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sz w:val="28"/>
                <w:szCs w:val="28"/>
              </w:rPr>
              <w:t>Постановка проблемы</w:t>
            </w:r>
          </w:p>
        </w:tc>
        <w:tc>
          <w:tcPr>
            <w:tcW w:w="850" w:type="dxa"/>
            <w:vAlign w:val="center"/>
          </w:tcPr>
          <w:p w:rsidR="00864E54" w:rsidRPr="0007129E" w:rsidRDefault="00B509B7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64E54" w:rsidRPr="0007129E" w:rsidRDefault="00864E54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64E54" w:rsidRPr="0007129E" w:rsidRDefault="00B509B7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7" w:type="dxa"/>
            <w:vAlign w:val="center"/>
          </w:tcPr>
          <w:p w:rsidR="00864E54" w:rsidRPr="0007129E" w:rsidRDefault="00017779" w:rsidP="0062354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129E">
              <w:rPr>
                <w:rFonts w:ascii="Times New Roman" w:hAnsi="Times New Roman"/>
                <w:bCs/>
                <w:iCs/>
                <w:sz w:val="28"/>
                <w:szCs w:val="28"/>
              </w:rPr>
              <w:t>Семинар</w:t>
            </w:r>
          </w:p>
        </w:tc>
      </w:tr>
      <w:tr w:rsidR="00017779" w:rsidRPr="0007129E" w:rsidTr="002408F7">
        <w:tc>
          <w:tcPr>
            <w:tcW w:w="851" w:type="dxa"/>
            <w:vAlign w:val="center"/>
          </w:tcPr>
          <w:p w:rsidR="00017779" w:rsidRPr="0007129E" w:rsidRDefault="002408F7" w:rsidP="00623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129E">
              <w:rPr>
                <w:rFonts w:ascii="Times New Roman" w:hAnsi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4507" w:type="dxa"/>
          </w:tcPr>
          <w:p w:rsidR="00017779" w:rsidRPr="0007129E" w:rsidRDefault="009F63DE" w:rsidP="00623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sz w:val="28"/>
                <w:szCs w:val="28"/>
              </w:rPr>
              <w:t>Ситуация. Описание, признак, анализ ситуации</w:t>
            </w:r>
          </w:p>
        </w:tc>
        <w:tc>
          <w:tcPr>
            <w:tcW w:w="850" w:type="dxa"/>
            <w:vAlign w:val="center"/>
          </w:tcPr>
          <w:p w:rsidR="00017779" w:rsidRPr="0007129E" w:rsidRDefault="00B509B7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017779" w:rsidRPr="0007129E" w:rsidRDefault="00B509B7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017779" w:rsidRPr="0007129E" w:rsidRDefault="00B509B7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7" w:type="dxa"/>
            <w:vAlign w:val="center"/>
          </w:tcPr>
          <w:p w:rsidR="006D45A6" w:rsidRPr="0007129E" w:rsidRDefault="006D45A6" w:rsidP="0062354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Групповая работа</w:t>
            </w:r>
          </w:p>
          <w:p w:rsidR="00017779" w:rsidRPr="0007129E" w:rsidRDefault="00017779" w:rsidP="0062354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017779" w:rsidRPr="0007129E" w:rsidTr="002408F7">
        <w:tc>
          <w:tcPr>
            <w:tcW w:w="851" w:type="dxa"/>
            <w:vAlign w:val="center"/>
          </w:tcPr>
          <w:p w:rsidR="00017779" w:rsidRPr="0007129E" w:rsidRDefault="002408F7" w:rsidP="00623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129E">
              <w:rPr>
                <w:rFonts w:ascii="Times New Roman" w:hAnsi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4507" w:type="dxa"/>
          </w:tcPr>
          <w:p w:rsidR="00017779" w:rsidRPr="0007129E" w:rsidRDefault="00382E32" w:rsidP="0062354B">
            <w:pPr>
              <w:pStyle w:val="Default"/>
              <w:rPr>
                <w:sz w:val="28"/>
                <w:szCs w:val="28"/>
              </w:rPr>
            </w:pPr>
            <w:r w:rsidRPr="0007129E">
              <w:rPr>
                <w:sz w:val="28"/>
                <w:szCs w:val="28"/>
              </w:rPr>
              <w:t>Поиск информации по самостоятельно заданному параметру.</w:t>
            </w:r>
          </w:p>
        </w:tc>
        <w:tc>
          <w:tcPr>
            <w:tcW w:w="850" w:type="dxa"/>
            <w:vAlign w:val="center"/>
          </w:tcPr>
          <w:p w:rsidR="00017779" w:rsidRPr="0007129E" w:rsidRDefault="00017779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017779" w:rsidRPr="0007129E" w:rsidRDefault="00017779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017779" w:rsidRPr="0007129E" w:rsidRDefault="005232BC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7" w:type="dxa"/>
            <w:vAlign w:val="center"/>
          </w:tcPr>
          <w:p w:rsidR="00017779" w:rsidRPr="0007129E" w:rsidRDefault="006D45A6" w:rsidP="0062354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129E">
              <w:rPr>
                <w:rFonts w:ascii="Times New Roman" w:hAnsi="Times New Roman"/>
                <w:bCs/>
                <w:iCs/>
                <w:sz w:val="28"/>
                <w:szCs w:val="28"/>
              </w:rPr>
              <w:t>Семинар</w:t>
            </w:r>
          </w:p>
        </w:tc>
      </w:tr>
      <w:tr w:rsidR="00B509B7" w:rsidRPr="0007129E" w:rsidTr="002408F7">
        <w:tc>
          <w:tcPr>
            <w:tcW w:w="851" w:type="dxa"/>
            <w:vAlign w:val="center"/>
          </w:tcPr>
          <w:p w:rsidR="00B509B7" w:rsidRPr="0007129E" w:rsidRDefault="002408F7" w:rsidP="00623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129E">
              <w:rPr>
                <w:rFonts w:ascii="Times New Roman" w:hAnsi="Times New Roman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4507" w:type="dxa"/>
          </w:tcPr>
          <w:p w:rsidR="00B509B7" w:rsidRPr="0007129E" w:rsidRDefault="00936F00" w:rsidP="0062354B">
            <w:pPr>
              <w:pStyle w:val="Default"/>
              <w:rPr>
                <w:sz w:val="28"/>
                <w:szCs w:val="28"/>
              </w:rPr>
            </w:pPr>
            <w:r w:rsidRPr="0007129E">
              <w:rPr>
                <w:sz w:val="28"/>
                <w:szCs w:val="28"/>
              </w:rPr>
              <w:t>Экскурсия в АМ ЦБС</w:t>
            </w:r>
          </w:p>
        </w:tc>
        <w:tc>
          <w:tcPr>
            <w:tcW w:w="850" w:type="dxa"/>
            <w:vAlign w:val="center"/>
          </w:tcPr>
          <w:p w:rsidR="00B509B7" w:rsidRPr="0007129E" w:rsidRDefault="00B509B7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B509B7" w:rsidRPr="0007129E" w:rsidRDefault="005232BC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509B7" w:rsidRPr="0007129E" w:rsidRDefault="006D45A6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7" w:type="dxa"/>
            <w:vAlign w:val="center"/>
          </w:tcPr>
          <w:p w:rsidR="00B509B7" w:rsidRPr="0007129E" w:rsidRDefault="006D45A6" w:rsidP="0062354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129E">
              <w:rPr>
                <w:rFonts w:ascii="Times New Roman" w:hAnsi="Times New Roman"/>
                <w:bCs/>
                <w:iCs/>
                <w:sz w:val="28"/>
                <w:szCs w:val="28"/>
              </w:rPr>
              <w:t>Участие в олимпиаде</w:t>
            </w:r>
          </w:p>
        </w:tc>
      </w:tr>
      <w:tr w:rsidR="00B509B7" w:rsidRPr="0007129E" w:rsidTr="002408F7">
        <w:tc>
          <w:tcPr>
            <w:tcW w:w="851" w:type="dxa"/>
            <w:vAlign w:val="center"/>
          </w:tcPr>
          <w:p w:rsidR="00B509B7" w:rsidRPr="0007129E" w:rsidRDefault="002408F7" w:rsidP="00623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129E">
              <w:rPr>
                <w:rFonts w:ascii="Times New Roman" w:hAnsi="Times New Roman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4507" w:type="dxa"/>
          </w:tcPr>
          <w:p w:rsidR="00B509B7" w:rsidRPr="0007129E" w:rsidRDefault="00B509B7" w:rsidP="00623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29E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методических консультаций    по теме «Что такое научный проект и как его подготовить?»</w:t>
            </w:r>
          </w:p>
        </w:tc>
        <w:tc>
          <w:tcPr>
            <w:tcW w:w="850" w:type="dxa"/>
            <w:vAlign w:val="center"/>
          </w:tcPr>
          <w:p w:rsidR="00B509B7" w:rsidRPr="0007129E" w:rsidRDefault="00B509B7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B509B7" w:rsidRPr="0007129E" w:rsidRDefault="006D45A6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B509B7" w:rsidRPr="0007129E" w:rsidRDefault="006D45A6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87" w:type="dxa"/>
            <w:vAlign w:val="center"/>
          </w:tcPr>
          <w:p w:rsidR="00B509B7" w:rsidRPr="0007129E" w:rsidRDefault="006D45A6" w:rsidP="0062354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129E">
              <w:rPr>
                <w:rFonts w:ascii="Times New Roman" w:hAnsi="Times New Roman"/>
                <w:bCs/>
                <w:iCs/>
                <w:sz w:val="28"/>
                <w:szCs w:val="28"/>
              </w:rPr>
              <w:t>Консультация</w:t>
            </w:r>
          </w:p>
        </w:tc>
      </w:tr>
      <w:tr w:rsidR="00B509B7" w:rsidRPr="0007129E" w:rsidTr="002408F7">
        <w:tc>
          <w:tcPr>
            <w:tcW w:w="851" w:type="dxa"/>
            <w:vAlign w:val="center"/>
          </w:tcPr>
          <w:p w:rsidR="00B509B7" w:rsidRPr="0007129E" w:rsidRDefault="002408F7" w:rsidP="00623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129E">
              <w:rPr>
                <w:rFonts w:ascii="Times New Roman" w:hAnsi="Times New Roman"/>
                <w:sz w:val="28"/>
                <w:szCs w:val="28"/>
                <w:lang w:eastAsia="ar-SA"/>
              </w:rPr>
              <w:t>12.</w:t>
            </w:r>
          </w:p>
        </w:tc>
        <w:tc>
          <w:tcPr>
            <w:tcW w:w="4507" w:type="dxa"/>
          </w:tcPr>
          <w:p w:rsidR="00B509B7" w:rsidRPr="0007129E" w:rsidRDefault="00B509B7" w:rsidP="00623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29E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научной литературой в целях накопления материала по избранной теме.</w:t>
            </w:r>
          </w:p>
        </w:tc>
        <w:tc>
          <w:tcPr>
            <w:tcW w:w="850" w:type="dxa"/>
            <w:vAlign w:val="center"/>
          </w:tcPr>
          <w:p w:rsidR="00B509B7" w:rsidRPr="0007129E" w:rsidRDefault="00B509B7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B509B7" w:rsidRPr="0007129E" w:rsidRDefault="006D45A6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509B7" w:rsidRPr="0007129E" w:rsidRDefault="006D45A6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7" w:type="dxa"/>
            <w:vAlign w:val="center"/>
          </w:tcPr>
          <w:p w:rsidR="006D45A6" w:rsidRPr="0007129E" w:rsidRDefault="006D45A6" w:rsidP="0062354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Групповая работа</w:t>
            </w:r>
          </w:p>
          <w:p w:rsidR="00B509B7" w:rsidRPr="0007129E" w:rsidRDefault="00B509B7" w:rsidP="0062354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B509B7" w:rsidRPr="0007129E" w:rsidTr="002408F7">
        <w:tc>
          <w:tcPr>
            <w:tcW w:w="851" w:type="dxa"/>
            <w:vAlign w:val="center"/>
          </w:tcPr>
          <w:p w:rsidR="00B509B7" w:rsidRPr="0007129E" w:rsidRDefault="002408F7" w:rsidP="00623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129E">
              <w:rPr>
                <w:rFonts w:ascii="Times New Roman" w:hAnsi="Times New Roman"/>
                <w:sz w:val="28"/>
                <w:szCs w:val="28"/>
                <w:lang w:eastAsia="ar-SA"/>
              </w:rPr>
              <w:t>13.</w:t>
            </w:r>
          </w:p>
        </w:tc>
        <w:tc>
          <w:tcPr>
            <w:tcW w:w="4507" w:type="dxa"/>
          </w:tcPr>
          <w:p w:rsidR="00B509B7" w:rsidRPr="0007129E" w:rsidRDefault="009F63DE" w:rsidP="00623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sz w:val="28"/>
                <w:szCs w:val="28"/>
              </w:rPr>
              <w:t>Противоречия и проблемы</w:t>
            </w:r>
          </w:p>
        </w:tc>
        <w:tc>
          <w:tcPr>
            <w:tcW w:w="850" w:type="dxa"/>
            <w:vAlign w:val="center"/>
          </w:tcPr>
          <w:p w:rsidR="00B509B7" w:rsidRPr="0007129E" w:rsidRDefault="00B509B7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B509B7" w:rsidRPr="0007129E" w:rsidRDefault="00B509B7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B509B7" w:rsidRPr="0007129E" w:rsidRDefault="00B509B7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7" w:type="dxa"/>
            <w:vAlign w:val="center"/>
          </w:tcPr>
          <w:p w:rsidR="00B509B7" w:rsidRPr="0007129E" w:rsidRDefault="006D45A6" w:rsidP="0062354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129E">
              <w:rPr>
                <w:rFonts w:ascii="Times New Roman" w:hAnsi="Times New Roman"/>
                <w:bCs/>
                <w:iCs/>
                <w:sz w:val="28"/>
                <w:szCs w:val="28"/>
              </w:rPr>
              <w:t>Лекция</w:t>
            </w:r>
          </w:p>
        </w:tc>
      </w:tr>
      <w:tr w:rsidR="00B509B7" w:rsidRPr="0007129E" w:rsidTr="002408F7">
        <w:tc>
          <w:tcPr>
            <w:tcW w:w="851" w:type="dxa"/>
            <w:vAlign w:val="center"/>
          </w:tcPr>
          <w:p w:rsidR="00B509B7" w:rsidRPr="0007129E" w:rsidRDefault="002408F7" w:rsidP="00623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129E">
              <w:rPr>
                <w:rFonts w:ascii="Times New Roman" w:hAnsi="Times New Roman"/>
                <w:sz w:val="28"/>
                <w:szCs w:val="28"/>
                <w:lang w:eastAsia="ar-SA"/>
              </w:rPr>
              <w:t>14.</w:t>
            </w:r>
          </w:p>
        </w:tc>
        <w:tc>
          <w:tcPr>
            <w:tcW w:w="4507" w:type="dxa"/>
          </w:tcPr>
          <w:p w:rsidR="00B509B7" w:rsidRPr="0007129E" w:rsidRDefault="00B509B7" w:rsidP="00623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Сбор материала по теме </w:t>
            </w:r>
            <w:r w:rsidRPr="0007129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исследования, индивидуальные консультации. Работа в библиотеках.</w:t>
            </w:r>
          </w:p>
        </w:tc>
        <w:tc>
          <w:tcPr>
            <w:tcW w:w="850" w:type="dxa"/>
            <w:vAlign w:val="center"/>
          </w:tcPr>
          <w:p w:rsidR="00B509B7" w:rsidRPr="0007129E" w:rsidRDefault="00B509B7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vAlign w:val="center"/>
          </w:tcPr>
          <w:p w:rsidR="00B509B7" w:rsidRPr="0007129E" w:rsidRDefault="006D45A6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509B7" w:rsidRPr="0007129E" w:rsidRDefault="006D45A6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7" w:type="dxa"/>
            <w:vAlign w:val="center"/>
          </w:tcPr>
          <w:p w:rsidR="00B509B7" w:rsidRPr="0007129E" w:rsidRDefault="006D45A6" w:rsidP="0062354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129E">
              <w:rPr>
                <w:rFonts w:ascii="Times New Roman" w:hAnsi="Times New Roman"/>
                <w:bCs/>
                <w:iCs/>
                <w:sz w:val="28"/>
                <w:szCs w:val="28"/>
              </w:rPr>
              <w:t>Семинар</w:t>
            </w:r>
          </w:p>
        </w:tc>
      </w:tr>
      <w:tr w:rsidR="00B509B7" w:rsidRPr="0007129E" w:rsidTr="002408F7">
        <w:tc>
          <w:tcPr>
            <w:tcW w:w="851" w:type="dxa"/>
            <w:vAlign w:val="center"/>
          </w:tcPr>
          <w:p w:rsidR="00B509B7" w:rsidRPr="0007129E" w:rsidRDefault="002408F7" w:rsidP="00623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129E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15.</w:t>
            </w:r>
          </w:p>
        </w:tc>
        <w:tc>
          <w:tcPr>
            <w:tcW w:w="4507" w:type="dxa"/>
          </w:tcPr>
          <w:p w:rsidR="00B509B7" w:rsidRPr="0007129E" w:rsidRDefault="009F63DE" w:rsidP="00623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sz w:val="28"/>
                <w:szCs w:val="28"/>
              </w:rPr>
              <w:t>Анализ способов решения проблемы</w:t>
            </w:r>
          </w:p>
        </w:tc>
        <w:tc>
          <w:tcPr>
            <w:tcW w:w="850" w:type="dxa"/>
            <w:vAlign w:val="center"/>
          </w:tcPr>
          <w:p w:rsidR="00B509B7" w:rsidRPr="0007129E" w:rsidRDefault="00B509B7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B509B7" w:rsidRPr="0007129E" w:rsidRDefault="006D45A6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509B7" w:rsidRPr="0007129E" w:rsidRDefault="006D45A6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7" w:type="dxa"/>
            <w:vAlign w:val="center"/>
          </w:tcPr>
          <w:p w:rsidR="00B509B7" w:rsidRPr="0007129E" w:rsidRDefault="006D45A6" w:rsidP="0062354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129E">
              <w:rPr>
                <w:rFonts w:ascii="Times New Roman" w:hAnsi="Times New Roman"/>
                <w:bCs/>
                <w:iCs/>
                <w:sz w:val="28"/>
                <w:szCs w:val="28"/>
              </w:rPr>
              <w:t>Участие в олимпиаде</w:t>
            </w:r>
          </w:p>
        </w:tc>
      </w:tr>
      <w:tr w:rsidR="00B509B7" w:rsidRPr="0007129E" w:rsidTr="002408F7">
        <w:tc>
          <w:tcPr>
            <w:tcW w:w="851" w:type="dxa"/>
            <w:vAlign w:val="center"/>
          </w:tcPr>
          <w:p w:rsidR="00B509B7" w:rsidRPr="0007129E" w:rsidRDefault="002408F7" w:rsidP="00623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129E">
              <w:rPr>
                <w:rFonts w:ascii="Times New Roman" w:hAnsi="Times New Roman"/>
                <w:sz w:val="28"/>
                <w:szCs w:val="28"/>
                <w:lang w:eastAsia="ar-SA"/>
              </w:rPr>
              <w:t>16.</w:t>
            </w:r>
          </w:p>
        </w:tc>
        <w:tc>
          <w:tcPr>
            <w:tcW w:w="4507" w:type="dxa"/>
          </w:tcPr>
          <w:p w:rsidR="00B509B7" w:rsidRPr="0007129E" w:rsidRDefault="003817CA" w:rsidP="00623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29E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Практическое занятие</w:t>
            </w:r>
            <w:r w:rsidR="00B509B7" w:rsidRPr="00071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«Требования к исследовательской работе».</w:t>
            </w:r>
          </w:p>
        </w:tc>
        <w:tc>
          <w:tcPr>
            <w:tcW w:w="850" w:type="dxa"/>
            <w:vAlign w:val="center"/>
          </w:tcPr>
          <w:p w:rsidR="00B509B7" w:rsidRPr="0007129E" w:rsidRDefault="00B509B7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B509B7" w:rsidRPr="0007129E" w:rsidRDefault="006D45A6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B509B7" w:rsidRPr="0007129E" w:rsidRDefault="006D45A6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7" w:type="dxa"/>
            <w:vAlign w:val="center"/>
          </w:tcPr>
          <w:p w:rsidR="00B509B7" w:rsidRPr="0007129E" w:rsidRDefault="001E711F" w:rsidP="0062354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129E">
              <w:rPr>
                <w:rFonts w:ascii="Times New Roman" w:hAnsi="Times New Roman"/>
                <w:bCs/>
                <w:iCs/>
                <w:sz w:val="28"/>
                <w:szCs w:val="28"/>
              </w:rPr>
              <w:t>Групповая работа</w:t>
            </w:r>
          </w:p>
        </w:tc>
      </w:tr>
      <w:tr w:rsidR="006D45A6" w:rsidRPr="0007129E" w:rsidTr="002408F7">
        <w:tc>
          <w:tcPr>
            <w:tcW w:w="851" w:type="dxa"/>
            <w:vAlign w:val="center"/>
          </w:tcPr>
          <w:p w:rsidR="006D45A6" w:rsidRPr="0007129E" w:rsidRDefault="002408F7" w:rsidP="00623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129E">
              <w:rPr>
                <w:rFonts w:ascii="Times New Roman" w:hAnsi="Times New Roman"/>
                <w:sz w:val="28"/>
                <w:szCs w:val="28"/>
                <w:lang w:eastAsia="ar-SA"/>
              </w:rPr>
              <w:t>17.</w:t>
            </w:r>
          </w:p>
        </w:tc>
        <w:tc>
          <w:tcPr>
            <w:tcW w:w="4507" w:type="dxa"/>
          </w:tcPr>
          <w:p w:rsidR="006D45A6" w:rsidRPr="0007129E" w:rsidRDefault="006D45A6" w:rsidP="00623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29E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консультации.</w:t>
            </w:r>
          </w:p>
        </w:tc>
        <w:tc>
          <w:tcPr>
            <w:tcW w:w="850" w:type="dxa"/>
            <w:vAlign w:val="center"/>
          </w:tcPr>
          <w:p w:rsidR="006D45A6" w:rsidRPr="0007129E" w:rsidRDefault="006D45A6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6D45A6" w:rsidRPr="0007129E" w:rsidRDefault="006D45A6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6D45A6" w:rsidRPr="0007129E" w:rsidRDefault="006D45A6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7" w:type="dxa"/>
            <w:vAlign w:val="center"/>
          </w:tcPr>
          <w:p w:rsidR="006D45A6" w:rsidRPr="0007129E" w:rsidRDefault="006D45A6" w:rsidP="0062354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129E">
              <w:rPr>
                <w:rFonts w:ascii="Times New Roman" w:hAnsi="Times New Roman"/>
                <w:bCs/>
                <w:iCs/>
                <w:sz w:val="28"/>
                <w:szCs w:val="28"/>
              </w:rPr>
              <w:t>Консультация</w:t>
            </w:r>
          </w:p>
        </w:tc>
      </w:tr>
      <w:tr w:rsidR="006D45A6" w:rsidRPr="0007129E" w:rsidTr="002408F7">
        <w:tc>
          <w:tcPr>
            <w:tcW w:w="851" w:type="dxa"/>
            <w:vAlign w:val="center"/>
          </w:tcPr>
          <w:p w:rsidR="006D45A6" w:rsidRPr="0007129E" w:rsidRDefault="002408F7" w:rsidP="00623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129E">
              <w:rPr>
                <w:rFonts w:ascii="Times New Roman" w:hAnsi="Times New Roman"/>
                <w:sz w:val="28"/>
                <w:szCs w:val="28"/>
                <w:lang w:eastAsia="ar-SA"/>
              </w:rPr>
              <w:t>18.</w:t>
            </w:r>
          </w:p>
        </w:tc>
        <w:tc>
          <w:tcPr>
            <w:tcW w:w="4507" w:type="dxa"/>
          </w:tcPr>
          <w:p w:rsidR="006D45A6" w:rsidRPr="0007129E" w:rsidRDefault="00936F00" w:rsidP="00623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29E">
              <w:rPr>
                <w:rFonts w:ascii="Times New Roman" w:eastAsia="Calibri" w:hAnsi="Times New Roman" w:cs="Times New Roman"/>
                <w:sz w:val="28"/>
                <w:szCs w:val="28"/>
              </w:rPr>
              <w:t>Работа в библио</w:t>
            </w:r>
            <w:r w:rsidR="009A46F3" w:rsidRPr="0007129E">
              <w:rPr>
                <w:rFonts w:ascii="Times New Roman" w:hAnsi="Times New Roman" w:cs="Times New Roman"/>
                <w:sz w:val="28"/>
                <w:szCs w:val="28"/>
              </w:rPr>
              <w:t>теках, архиве, посещение</w:t>
            </w:r>
            <w:proofErr w:type="gramStart"/>
            <w:r w:rsidR="009A46F3" w:rsidRPr="000712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12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07129E">
              <w:rPr>
                <w:rFonts w:ascii="Times New Roman" w:hAnsi="Times New Roman" w:cs="Times New Roman"/>
                <w:sz w:val="28"/>
                <w:szCs w:val="28"/>
              </w:rPr>
              <w:t xml:space="preserve"> выставок</w:t>
            </w:r>
          </w:p>
        </w:tc>
        <w:tc>
          <w:tcPr>
            <w:tcW w:w="850" w:type="dxa"/>
            <w:vAlign w:val="center"/>
          </w:tcPr>
          <w:p w:rsidR="006D45A6" w:rsidRPr="0007129E" w:rsidRDefault="006D45A6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6D45A6" w:rsidRPr="0007129E" w:rsidRDefault="006D45A6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6D45A6" w:rsidRPr="0007129E" w:rsidRDefault="006D45A6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7" w:type="dxa"/>
            <w:vAlign w:val="center"/>
          </w:tcPr>
          <w:p w:rsidR="006D45A6" w:rsidRPr="0007129E" w:rsidRDefault="006D45A6" w:rsidP="0062354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129E">
              <w:rPr>
                <w:rFonts w:ascii="Times New Roman" w:hAnsi="Times New Roman"/>
                <w:bCs/>
                <w:iCs/>
                <w:sz w:val="28"/>
                <w:szCs w:val="28"/>
              </w:rPr>
              <w:t>Экскурсия</w:t>
            </w:r>
          </w:p>
        </w:tc>
      </w:tr>
      <w:tr w:rsidR="006D45A6" w:rsidRPr="0007129E" w:rsidTr="002408F7">
        <w:tc>
          <w:tcPr>
            <w:tcW w:w="851" w:type="dxa"/>
            <w:vAlign w:val="center"/>
          </w:tcPr>
          <w:p w:rsidR="006D45A6" w:rsidRPr="0007129E" w:rsidRDefault="002408F7" w:rsidP="00623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129E">
              <w:rPr>
                <w:rFonts w:ascii="Times New Roman" w:hAnsi="Times New Roman"/>
                <w:sz w:val="28"/>
                <w:szCs w:val="28"/>
                <w:lang w:eastAsia="ar-SA"/>
              </w:rPr>
              <w:t>19.</w:t>
            </w:r>
          </w:p>
        </w:tc>
        <w:tc>
          <w:tcPr>
            <w:tcW w:w="4507" w:type="dxa"/>
          </w:tcPr>
          <w:p w:rsidR="006D45A6" w:rsidRPr="0007129E" w:rsidRDefault="006D45A6" w:rsidP="00623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29E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консультации.</w:t>
            </w:r>
          </w:p>
        </w:tc>
        <w:tc>
          <w:tcPr>
            <w:tcW w:w="850" w:type="dxa"/>
            <w:vAlign w:val="center"/>
          </w:tcPr>
          <w:p w:rsidR="006D45A6" w:rsidRPr="0007129E" w:rsidRDefault="006D45A6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6D45A6" w:rsidRPr="0007129E" w:rsidRDefault="006D45A6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6D45A6" w:rsidRPr="0007129E" w:rsidRDefault="006D45A6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7" w:type="dxa"/>
            <w:vAlign w:val="center"/>
          </w:tcPr>
          <w:p w:rsidR="006D45A6" w:rsidRPr="0007129E" w:rsidRDefault="006D45A6" w:rsidP="0062354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129E">
              <w:rPr>
                <w:rFonts w:ascii="Times New Roman" w:hAnsi="Times New Roman"/>
                <w:bCs/>
                <w:iCs/>
                <w:sz w:val="28"/>
                <w:szCs w:val="28"/>
              </w:rPr>
              <w:t>Консультация</w:t>
            </w:r>
          </w:p>
        </w:tc>
      </w:tr>
      <w:tr w:rsidR="006D45A6" w:rsidRPr="0007129E" w:rsidTr="002408F7">
        <w:tc>
          <w:tcPr>
            <w:tcW w:w="851" w:type="dxa"/>
            <w:vAlign w:val="center"/>
          </w:tcPr>
          <w:p w:rsidR="006D45A6" w:rsidRPr="0007129E" w:rsidRDefault="002408F7" w:rsidP="00623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129E">
              <w:rPr>
                <w:rFonts w:ascii="Times New Roman" w:hAnsi="Times New Roman"/>
                <w:sz w:val="28"/>
                <w:szCs w:val="28"/>
                <w:lang w:eastAsia="ar-SA"/>
              </w:rPr>
              <w:t>20.</w:t>
            </w:r>
          </w:p>
        </w:tc>
        <w:tc>
          <w:tcPr>
            <w:tcW w:w="4507" w:type="dxa"/>
          </w:tcPr>
          <w:p w:rsidR="006D45A6" w:rsidRPr="0007129E" w:rsidRDefault="00936F00" w:rsidP="00623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sz w:val="28"/>
                <w:szCs w:val="28"/>
              </w:rPr>
              <w:t>«Зеркало прогрессивных преобразований».</w:t>
            </w:r>
          </w:p>
        </w:tc>
        <w:tc>
          <w:tcPr>
            <w:tcW w:w="850" w:type="dxa"/>
            <w:vAlign w:val="center"/>
          </w:tcPr>
          <w:p w:rsidR="006D45A6" w:rsidRPr="0007129E" w:rsidRDefault="006D45A6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6D45A6" w:rsidRPr="0007129E" w:rsidRDefault="006D45A6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6D45A6" w:rsidRPr="0007129E" w:rsidRDefault="006D45A6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7" w:type="dxa"/>
            <w:vAlign w:val="center"/>
          </w:tcPr>
          <w:p w:rsidR="006D45A6" w:rsidRPr="0007129E" w:rsidRDefault="006D45A6" w:rsidP="0062354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129E">
              <w:rPr>
                <w:rFonts w:ascii="Times New Roman" w:hAnsi="Times New Roman"/>
                <w:bCs/>
                <w:iCs/>
                <w:sz w:val="28"/>
                <w:szCs w:val="28"/>
              </w:rPr>
              <w:t>Экскурсия</w:t>
            </w:r>
          </w:p>
        </w:tc>
      </w:tr>
      <w:tr w:rsidR="006D45A6" w:rsidRPr="0007129E" w:rsidTr="002408F7">
        <w:tc>
          <w:tcPr>
            <w:tcW w:w="851" w:type="dxa"/>
            <w:vAlign w:val="center"/>
          </w:tcPr>
          <w:p w:rsidR="006D45A6" w:rsidRPr="0007129E" w:rsidRDefault="002408F7" w:rsidP="00623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129E">
              <w:rPr>
                <w:rFonts w:ascii="Times New Roman" w:hAnsi="Times New Roman"/>
                <w:sz w:val="28"/>
                <w:szCs w:val="28"/>
                <w:lang w:eastAsia="ar-SA"/>
              </w:rPr>
              <w:t>21.</w:t>
            </w:r>
          </w:p>
        </w:tc>
        <w:tc>
          <w:tcPr>
            <w:tcW w:w="4507" w:type="dxa"/>
          </w:tcPr>
          <w:p w:rsidR="006D45A6" w:rsidRPr="0007129E" w:rsidRDefault="006D45A6" w:rsidP="00623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Pr="00071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«Требования к исследовательской работе».</w:t>
            </w:r>
          </w:p>
        </w:tc>
        <w:tc>
          <w:tcPr>
            <w:tcW w:w="850" w:type="dxa"/>
            <w:vAlign w:val="center"/>
          </w:tcPr>
          <w:p w:rsidR="006D45A6" w:rsidRPr="0007129E" w:rsidRDefault="006D45A6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6D45A6" w:rsidRPr="0007129E" w:rsidRDefault="006D45A6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6D45A6" w:rsidRPr="0007129E" w:rsidRDefault="006D45A6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7" w:type="dxa"/>
            <w:vAlign w:val="center"/>
          </w:tcPr>
          <w:p w:rsidR="002408F7" w:rsidRPr="0007129E" w:rsidRDefault="002408F7" w:rsidP="0062354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Групповая работа</w:t>
            </w:r>
          </w:p>
          <w:p w:rsidR="006D45A6" w:rsidRPr="0007129E" w:rsidRDefault="006D45A6" w:rsidP="0062354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6D45A6" w:rsidRPr="0007129E" w:rsidTr="002408F7">
        <w:tc>
          <w:tcPr>
            <w:tcW w:w="851" w:type="dxa"/>
            <w:vAlign w:val="center"/>
          </w:tcPr>
          <w:p w:rsidR="006D45A6" w:rsidRPr="0007129E" w:rsidRDefault="002408F7" w:rsidP="00623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129E">
              <w:rPr>
                <w:rFonts w:ascii="Times New Roman" w:hAnsi="Times New Roman"/>
                <w:sz w:val="28"/>
                <w:szCs w:val="28"/>
                <w:lang w:eastAsia="ar-SA"/>
              </w:rPr>
              <w:t>22.</w:t>
            </w:r>
          </w:p>
        </w:tc>
        <w:tc>
          <w:tcPr>
            <w:tcW w:w="4507" w:type="dxa"/>
          </w:tcPr>
          <w:p w:rsidR="006D45A6" w:rsidRPr="0007129E" w:rsidRDefault="00EB05A8" w:rsidP="00623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  <w:r w:rsidR="006D45A6" w:rsidRPr="00071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заняти</w:t>
            </w:r>
            <w:r w:rsidRPr="0007129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D45A6" w:rsidRPr="00071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«Как подготовить и оформить тезисы доклада?»</w:t>
            </w:r>
          </w:p>
        </w:tc>
        <w:tc>
          <w:tcPr>
            <w:tcW w:w="850" w:type="dxa"/>
            <w:vAlign w:val="center"/>
          </w:tcPr>
          <w:p w:rsidR="006D45A6" w:rsidRPr="0007129E" w:rsidRDefault="006D45A6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6D45A6" w:rsidRPr="0007129E" w:rsidRDefault="006D45A6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D45A6" w:rsidRPr="0007129E" w:rsidRDefault="006D45A6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7" w:type="dxa"/>
            <w:vAlign w:val="center"/>
          </w:tcPr>
          <w:p w:rsidR="002408F7" w:rsidRPr="0007129E" w:rsidRDefault="002408F7" w:rsidP="0062354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Групповая работа</w:t>
            </w:r>
          </w:p>
          <w:p w:rsidR="006D45A6" w:rsidRPr="0007129E" w:rsidRDefault="006D45A6" w:rsidP="0062354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6D45A6" w:rsidRPr="0007129E" w:rsidTr="002408F7">
        <w:tc>
          <w:tcPr>
            <w:tcW w:w="851" w:type="dxa"/>
            <w:vAlign w:val="center"/>
          </w:tcPr>
          <w:p w:rsidR="006D45A6" w:rsidRPr="0007129E" w:rsidRDefault="002408F7" w:rsidP="00623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129E">
              <w:rPr>
                <w:rFonts w:ascii="Times New Roman" w:hAnsi="Times New Roman"/>
                <w:sz w:val="28"/>
                <w:szCs w:val="28"/>
                <w:lang w:eastAsia="ar-SA"/>
              </w:rPr>
              <w:t>23.</w:t>
            </w:r>
          </w:p>
        </w:tc>
        <w:tc>
          <w:tcPr>
            <w:tcW w:w="4507" w:type="dxa"/>
          </w:tcPr>
          <w:p w:rsidR="006D45A6" w:rsidRPr="0007129E" w:rsidRDefault="00EB05A8" w:rsidP="00623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  <w:r w:rsidR="006D45A6" w:rsidRPr="00071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заняти</w:t>
            </w:r>
            <w:r w:rsidRPr="0007129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D45A6" w:rsidRPr="00071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«Культура выступления. Ораторское искусство».</w:t>
            </w:r>
          </w:p>
        </w:tc>
        <w:tc>
          <w:tcPr>
            <w:tcW w:w="850" w:type="dxa"/>
            <w:vAlign w:val="center"/>
          </w:tcPr>
          <w:p w:rsidR="006D45A6" w:rsidRPr="0007129E" w:rsidRDefault="006D45A6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6D45A6" w:rsidRPr="0007129E" w:rsidRDefault="002408F7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D45A6" w:rsidRPr="0007129E" w:rsidRDefault="002408F7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7" w:type="dxa"/>
            <w:vAlign w:val="center"/>
          </w:tcPr>
          <w:p w:rsidR="002408F7" w:rsidRPr="0007129E" w:rsidRDefault="002408F7" w:rsidP="0062354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Групповая работа</w:t>
            </w:r>
          </w:p>
          <w:p w:rsidR="006D45A6" w:rsidRPr="0007129E" w:rsidRDefault="006D45A6" w:rsidP="0062354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6D45A6" w:rsidRPr="0007129E" w:rsidTr="002408F7">
        <w:tc>
          <w:tcPr>
            <w:tcW w:w="851" w:type="dxa"/>
            <w:vAlign w:val="center"/>
          </w:tcPr>
          <w:p w:rsidR="006D45A6" w:rsidRPr="0007129E" w:rsidRDefault="002408F7" w:rsidP="00623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129E">
              <w:rPr>
                <w:rFonts w:ascii="Times New Roman" w:hAnsi="Times New Roman"/>
                <w:sz w:val="28"/>
                <w:szCs w:val="28"/>
                <w:lang w:eastAsia="ar-SA"/>
              </w:rPr>
              <w:t>24.</w:t>
            </w:r>
          </w:p>
        </w:tc>
        <w:tc>
          <w:tcPr>
            <w:tcW w:w="4507" w:type="dxa"/>
          </w:tcPr>
          <w:p w:rsidR="006D45A6" w:rsidRPr="0007129E" w:rsidRDefault="00B840C3" w:rsidP="00623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29E">
              <w:rPr>
                <w:rFonts w:ascii="Times New Roman" w:eastAsia="Calibri" w:hAnsi="Times New Roman" w:cs="Times New Roman"/>
                <w:sz w:val="28"/>
                <w:szCs w:val="28"/>
              </w:rPr>
              <w:t>Анализ</w:t>
            </w:r>
            <w:r w:rsidR="006D45A6" w:rsidRPr="00071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представленных работ и степень их готовности к участию в школьной научно-практической конференции.</w:t>
            </w:r>
          </w:p>
        </w:tc>
        <w:tc>
          <w:tcPr>
            <w:tcW w:w="850" w:type="dxa"/>
            <w:vAlign w:val="center"/>
          </w:tcPr>
          <w:p w:rsidR="006D45A6" w:rsidRPr="0007129E" w:rsidRDefault="006D45A6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6D45A6" w:rsidRPr="0007129E" w:rsidRDefault="00E82B8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6D45A6" w:rsidRPr="0007129E" w:rsidRDefault="00E82B8F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7" w:type="dxa"/>
            <w:vAlign w:val="center"/>
          </w:tcPr>
          <w:p w:rsidR="00E82B8F" w:rsidRPr="0007129E" w:rsidRDefault="002408F7" w:rsidP="0062354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129E">
              <w:rPr>
                <w:rFonts w:ascii="Times New Roman" w:hAnsi="Times New Roman"/>
                <w:bCs/>
                <w:iCs/>
                <w:sz w:val="28"/>
                <w:szCs w:val="28"/>
              </w:rPr>
              <w:t>Семинар</w:t>
            </w:r>
            <w:r w:rsidR="00E82B8F" w:rsidRPr="0007129E">
              <w:rPr>
                <w:rFonts w:ascii="Times New Roman" w:hAnsi="Times New Roman"/>
                <w:bCs/>
                <w:iCs/>
                <w:sz w:val="28"/>
                <w:szCs w:val="28"/>
              </w:rPr>
              <w:t>, защита работ</w:t>
            </w:r>
          </w:p>
        </w:tc>
      </w:tr>
      <w:tr w:rsidR="006D45A6" w:rsidRPr="0007129E" w:rsidTr="002408F7">
        <w:tc>
          <w:tcPr>
            <w:tcW w:w="851" w:type="dxa"/>
            <w:vAlign w:val="center"/>
          </w:tcPr>
          <w:p w:rsidR="006D45A6" w:rsidRPr="0007129E" w:rsidRDefault="002408F7" w:rsidP="00623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129E">
              <w:rPr>
                <w:rFonts w:ascii="Times New Roman" w:hAnsi="Times New Roman"/>
                <w:sz w:val="28"/>
                <w:szCs w:val="28"/>
                <w:lang w:eastAsia="ar-SA"/>
              </w:rPr>
              <w:t>25.</w:t>
            </w:r>
          </w:p>
        </w:tc>
        <w:tc>
          <w:tcPr>
            <w:tcW w:w="4507" w:type="dxa"/>
          </w:tcPr>
          <w:p w:rsidR="006D45A6" w:rsidRPr="0007129E" w:rsidRDefault="006D45A6" w:rsidP="00623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  <w:r w:rsidRPr="00071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заняти</w:t>
            </w:r>
            <w:r w:rsidRPr="000712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71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07129E">
              <w:rPr>
                <w:rFonts w:ascii="Times New Roman" w:hAnsi="Times New Roman" w:cs="Times New Roman"/>
                <w:sz w:val="28"/>
                <w:szCs w:val="28"/>
              </w:rPr>
              <w:t>Как подготовить презентацию к работе?"</w:t>
            </w:r>
          </w:p>
        </w:tc>
        <w:tc>
          <w:tcPr>
            <w:tcW w:w="850" w:type="dxa"/>
            <w:vAlign w:val="center"/>
          </w:tcPr>
          <w:p w:rsidR="006D45A6" w:rsidRPr="0007129E" w:rsidRDefault="006D45A6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6D45A6" w:rsidRPr="0007129E" w:rsidRDefault="002408F7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D45A6" w:rsidRPr="0007129E" w:rsidRDefault="002408F7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7" w:type="dxa"/>
            <w:vAlign w:val="center"/>
          </w:tcPr>
          <w:p w:rsidR="002408F7" w:rsidRPr="0007129E" w:rsidRDefault="002408F7" w:rsidP="0062354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Групповая работа</w:t>
            </w:r>
          </w:p>
          <w:p w:rsidR="006D45A6" w:rsidRPr="0007129E" w:rsidRDefault="006D45A6" w:rsidP="0062354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6D45A6" w:rsidRPr="0007129E" w:rsidTr="002408F7">
        <w:tc>
          <w:tcPr>
            <w:tcW w:w="851" w:type="dxa"/>
            <w:vAlign w:val="center"/>
          </w:tcPr>
          <w:p w:rsidR="006D45A6" w:rsidRPr="0007129E" w:rsidRDefault="002408F7" w:rsidP="00623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129E">
              <w:rPr>
                <w:rFonts w:ascii="Times New Roman" w:hAnsi="Times New Roman"/>
                <w:sz w:val="28"/>
                <w:szCs w:val="28"/>
                <w:lang w:eastAsia="ar-SA"/>
              </w:rPr>
              <w:t>26.</w:t>
            </w:r>
          </w:p>
        </w:tc>
        <w:tc>
          <w:tcPr>
            <w:tcW w:w="4507" w:type="dxa"/>
          </w:tcPr>
          <w:p w:rsidR="006D45A6" w:rsidRPr="0007129E" w:rsidRDefault="006D45A6" w:rsidP="00623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sz w:val="28"/>
                <w:szCs w:val="28"/>
              </w:rPr>
              <w:t>Подготовка Дня Науки. Составление вопросов для конкурса "Эрудит"</w:t>
            </w:r>
          </w:p>
        </w:tc>
        <w:tc>
          <w:tcPr>
            <w:tcW w:w="850" w:type="dxa"/>
            <w:vAlign w:val="center"/>
          </w:tcPr>
          <w:p w:rsidR="006D45A6" w:rsidRPr="0007129E" w:rsidRDefault="006D45A6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6D45A6" w:rsidRPr="0007129E" w:rsidRDefault="00191CA8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6D45A6" w:rsidRPr="0007129E" w:rsidRDefault="00191CA8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7" w:type="dxa"/>
            <w:vAlign w:val="center"/>
          </w:tcPr>
          <w:p w:rsidR="006D45A6" w:rsidRPr="0007129E" w:rsidRDefault="002408F7" w:rsidP="0062354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129E">
              <w:rPr>
                <w:rFonts w:ascii="Times New Roman" w:hAnsi="Times New Roman"/>
                <w:bCs/>
                <w:iCs/>
                <w:sz w:val="28"/>
                <w:szCs w:val="28"/>
              </w:rPr>
              <w:t>Семинар</w:t>
            </w:r>
          </w:p>
        </w:tc>
      </w:tr>
      <w:tr w:rsidR="006D45A6" w:rsidRPr="0007129E" w:rsidTr="002408F7">
        <w:tc>
          <w:tcPr>
            <w:tcW w:w="851" w:type="dxa"/>
            <w:vAlign w:val="center"/>
          </w:tcPr>
          <w:p w:rsidR="006D45A6" w:rsidRPr="0007129E" w:rsidRDefault="002408F7" w:rsidP="00623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129E">
              <w:rPr>
                <w:rFonts w:ascii="Times New Roman" w:hAnsi="Times New Roman"/>
                <w:sz w:val="28"/>
                <w:szCs w:val="28"/>
                <w:lang w:eastAsia="ar-SA"/>
              </w:rPr>
              <w:t>27.</w:t>
            </w:r>
          </w:p>
        </w:tc>
        <w:tc>
          <w:tcPr>
            <w:tcW w:w="4507" w:type="dxa"/>
          </w:tcPr>
          <w:p w:rsidR="006D45A6" w:rsidRPr="0007129E" w:rsidRDefault="006D45A6" w:rsidP="00623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2408F7" w:rsidRPr="0007129E">
              <w:rPr>
                <w:rFonts w:ascii="Times New Roman" w:hAnsi="Times New Roman" w:cs="Times New Roman"/>
                <w:sz w:val="28"/>
                <w:szCs w:val="28"/>
              </w:rPr>
              <w:t>в Школьной научно</w:t>
            </w:r>
            <w:r w:rsidRPr="0007129E">
              <w:rPr>
                <w:rFonts w:ascii="Times New Roman" w:hAnsi="Times New Roman" w:cs="Times New Roman"/>
                <w:sz w:val="28"/>
                <w:szCs w:val="28"/>
              </w:rPr>
              <w:t xml:space="preserve">-практической </w:t>
            </w:r>
            <w:r w:rsidRPr="0007129E">
              <w:rPr>
                <w:rFonts w:ascii="Times New Roman" w:eastAsia="Calibri" w:hAnsi="Times New Roman" w:cs="Times New Roman"/>
                <w:sz w:val="28"/>
                <w:szCs w:val="28"/>
              </w:rPr>
              <w:t>конференци</w:t>
            </w:r>
            <w:r w:rsidRPr="0007129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50" w:type="dxa"/>
            <w:vAlign w:val="center"/>
          </w:tcPr>
          <w:p w:rsidR="006D45A6" w:rsidRPr="0007129E" w:rsidRDefault="006D45A6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6D45A6" w:rsidRPr="0007129E" w:rsidRDefault="002408F7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6D45A6" w:rsidRPr="0007129E" w:rsidRDefault="002408F7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7" w:type="dxa"/>
            <w:vAlign w:val="center"/>
          </w:tcPr>
          <w:p w:rsidR="006D45A6" w:rsidRPr="0007129E" w:rsidRDefault="002408F7" w:rsidP="0062354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129E">
              <w:rPr>
                <w:rFonts w:ascii="Times New Roman" w:hAnsi="Times New Roman"/>
                <w:bCs/>
                <w:iCs/>
                <w:sz w:val="28"/>
                <w:szCs w:val="28"/>
              </w:rPr>
              <w:t>Участие в конференции</w:t>
            </w:r>
          </w:p>
        </w:tc>
      </w:tr>
      <w:tr w:rsidR="006D45A6" w:rsidRPr="0007129E" w:rsidTr="002408F7">
        <w:tc>
          <w:tcPr>
            <w:tcW w:w="851" w:type="dxa"/>
            <w:vAlign w:val="center"/>
          </w:tcPr>
          <w:p w:rsidR="006D45A6" w:rsidRPr="0007129E" w:rsidRDefault="002408F7" w:rsidP="00623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129E">
              <w:rPr>
                <w:rFonts w:ascii="Times New Roman" w:hAnsi="Times New Roman"/>
                <w:sz w:val="28"/>
                <w:szCs w:val="28"/>
                <w:lang w:eastAsia="ar-SA"/>
              </w:rPr>
              <w:t>28.</w:t>
            </w:r>
          </w:p>
        </w:tc>
        <w:tc>
          <w:tcPr>
            <w:tcW w:w="4507" w:type="dxa"/>
          </w:tcPr>
          <w:p w:rsidR="006D45A6" w:rsidRPr="0007129E" w:rsidRDefault="00382E32" w:rsidP="00623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sz w:val="28"/>
                <w:szCs w:val="28"/>
              </w:rPr>
              <w:t>Планирование деятельности</w:t>
            </w:r>
          </w:p>
        </w:tc>
        <w:tc>
          <w:tcPr>
            <w:tcW w:w="850" w:type="dxa"/>
            <w:vAlign w:val="center"/>
          </w:tcPr>
          <w:p w:rsidR="006D45A6" w:rsidRPr="0007129E" w:rsidRDefault="006D45A6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6D45A6" w:rsidRPr="0007129E" w:rsidRDefault="002408F7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6D45A6" w:rsidRPr="0007129E" w:rsidRDefault="002408F7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7" w:type="dxa"/>
            <w:vAlign w:val="center"/>
          </w:tcPr>
          <w:p w:rsidR="002408F7" w:rsidRPr="0007129E" w:rsidRDefault="002408F7" w:rsidP="0062354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Групповая работа</w:t>
            </w:r>
          </w:p>
          <w:p w:rsidR="006D45A6" w:rsidRPr="0007129E" w:rsidRDefault="006D45A6" w:rsidP="0062354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6D45A6" w:rsidRPr="0007129E" w:rsidTr="002408F7">
        <w:tc>
          <w:tcPr>
            <w:tcW w:w="851" w:type="dxa"/>
            <w:vAlign w:val="center"/>
          </w:tcPr>
          <w:p w:rsidR="006D45A6" w:rsidRPr="0007129E" w:rsidRDefault="002408F7" w:rsidP="00623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129E">
              <w:rPr>
                <w:rFonts w:ascii="Times New Roman" w:hAnsi="Times New Roman"/>
                <w:sz w:val="28"/>
                <w:szCs w:val="28"/>
                <w:lang w:eastAsia="ar-SA"/>
              </w:rPr>
              <w:t>29.</w:t>
            </w:r>
          </w:p>
        </w:tc>
        <w:tc>
          <w:tcPr>
            <w:tcW w:w="4507" w:type="dxa"/>
          </w:tcPr>
          <w:p w:rsidR="006D45A6" w:rsidRPr="0007129E" w:rsidRDefault="006D45A6" w:rsidP="00623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2408F7" w:rsidRPr="0007129E">
              <w:rPr>
                <w:rFonts w:ascii="Times New Roman" w:hAnsi="Times New Roman" w:cs="Times New Roman"/>
                <w:sz w:val="28"/>
                <w:szCs w:val="28"/>
              </w:rPr>
              <w:t>в региональной</w:t>
            </w:r>
            <w:r w:rsidRPr="0007129E">
              <w:rPr>
                <w:rFonts w:ascii="Times New Roman" w:hAnsi="Times New Roman" w:cs="Times New Roman"/>
                <w:sz w:val="28"/>
                <w:szCs w:val="28"/>
              </w:rPr>
              <w:t xml:space="preserve">   научно-практической </w:t>
            </w:r>
            <w:r w:rsidRPr="0007129E">
              <w:rPr>
                <w:rFonts w:ascii="Times New Roman" w:eastAsia="Calibri" w:hAnsi="Times New Roman" w:cs="Times New Roman"/>
                <w:sz w:val="28"/>
                <w:szCs w:val="28"/>
              </w:rPr>
              <w:t>конференци</w:t>
            </w:r>
            <w:r w:rsidRPr="0007129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50" w:type="dxa"/>
            <w:vAlign w:val="center"/>
          </w:tcPr>
          <w:p w:rsidR="006D45A6" w:rsidRPr="0007129E" w:rsidRDefault="006D45A6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6D45A6" w:rsidRPr="0007129E" w:rsidRDefault="002408F7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6D45A6" w:rsidRPr="0007129E" w:rsidRDefault="002408F7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7" w:type="dxa"/>
            <w:vAlign w:val="center"/>
          </w:tcPr>
          <w:p w:rsidR="006D45A6" w:rsidRPr="0007129E" w:rsidRDefault="002408F7" w:rsidP="0062354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129E">
              <w:rPr>
                <w:rFonts w:ascii="Times New Roman" w:hAnsi="Times New Roman"/>
                <w:bCs/>
                <w:iCs/>
                <w:sz w:val="28"/>
                <w:szCs w:val="28"/>
              </w:rPr>
              <w:t>Участие в конференции</w:t>
            </w:r>
          </w:p>
        </w:tc>
      </w:tr>
      <w:tr w:rsidR="006D45A6" w:rsidRPr="0007129E" w:rsidTr="002408F7">
        <w:tc>
          <w:tcPr>
            <w:tcW w:w="851" w:type="dxa"/>
            <w:vAlign w:val="center"/>
          </w:tcPr>
          <w:p w:rsidR="006D45A6" w:rsidRPr="0007129E" w:rsidRDefault="002408F7" w:rsidP="00623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129E">
              <w:rPr>
                <w:rFonts w:ascii="Times New Roman" w:hAnsi="Times New Roman"/>
                <w:sz w:val="28"/>
                <w:szCs w:val="28"/>
                <w:lang w:eastAsia="ar-SA"/>
              </w:rPr>
              <w:t>30.</w:t>
            </w:r>
          </w:p>
        </w:tc>
        <w:tc>
          <w:tcPr>
            <w:tcW w:w="4507" w:type="dxa"/>
          </w:tcPr>
          <w:p w:rsidR="006D45A6" w:rsidRPr="0007129E" w:rsidRDefault="009F63DE" w:rsidP="00623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sz w:val="28"/>
                <w:szCs w:val="28"/>
              </w:rPr>
              <w:t>Работа с программой подготовки презентации</w:t>
            </w:r>
          </w:p>
        </w:tc>
        <w:tc>
          <w:tcPr>
            <w:tcW w:w="850" w:type="dxa"/>
            <w:vAlign w:val="center"/>
          </w:tcPr>
          <w:p w:rsidR="006D45A6" w:rsidRPr="0007129E" w:rsidRDefault="0065077C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6D45A6" w:rsidRPr="0007129E" w:rsidRDefault="002408F7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D45A6" w:rsidRPr="0007129E" w:rsidRDefault="0065077C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7" w:type="dxa"/>
            <w:vAlign w:val="center"/>
          </w:tcPr>
          <w:p w:rsidR="006D45A6" w:rsidRPr="0007129E" w:rsidRDefault="002408F7" w:rsidP="0062354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129E">
              <w:rPr>
                <w:rFonts w:ascii="Times New Roman" w:hAnsi="Times New Roman"/>
                <w:bCs/>
                <w:iCs/>
                <w:sz w:val="28"/>
                <w:szCs w:val="28"/>
              </w:rPr>
              <w:t>Лекция</w:t>
            </w:r>
          </w:p>
        </w:tc>
      </w:tr>
      <w:tr w:rsidR="006D45A6" w:rsidRPr="0007129E" w:rsidTr="002408F7">
        <w:tc>
          <w:tcPr>
            <w:tcW w:w="851" w:type="dxa"/>
            <w:vAlign w:val="center"/>
          </w:tcPr>
          <w:p w:rsidR="006D45A6" w:rsidRPr="0007129E" w:rsidRDefault="002408F7" w:rsidP="00623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129E">
              <w:rPr>
                <w:rFonts w:ascii="Times New Roman" w:hAnsi="Times New Roman"/>
                <w:sz w:val="28"/>
                <w:szCs w:val="28"/>
                <w:lang w:eastAsia="ar-SA"/>
              </w:rPr>
              <w:t>31.</w:t>
            </w:r>
          </w:p>
        </w:tc>
        <w:tc>
          <w:tcPr>
            <w:tcW w:w="4507" w:type="dxa"/>
          </w:tcPr>
          <w:p w:rsidR="006D45A6" w:rsidRPr="0007129E" w:rsidRDefault="009F63DE" w:rsidP="00623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sz w:val="28"/>
                <w:szCs w:val="28"/>
              </w:rPr>
              <w:t xml:space="preserve">Понятие презентации. Интерфейс </w:t>
            </w:r>
            <w:r w:rsidRPr="000712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</w:t>
            </w:r>
            <w:r w:rsidRPr="0007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850" w:type="dxa"/>
            <w:vAlign w:val="center"/>
          </w:tcPr>
          <w:p w:rsidR="006D45A6" w:rsidRPr="0007129E" w:rsidRDefault="0093218D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51" w:type="dxa"/>
            <w:vAlign w:val="center"/>
          </w:tcPr>
          <w:p w:rsidR="006D45A6" w:rsidRPr="0007129E" w:rsidRDefault="002408F7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D45A6" w:rsidRPr="0007129E" w:rsidRDefault="0093218D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7" w:type="dxa"/>
            <w:vAlign w:val="center"/>
          </w:tcPr>
          <w:p w:rsidR="006D45A6" w:rsidRPr="0007129E" w:rsidRDefault="002408F7" w:rsidP="0062354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129E">
              <w:rPr>
                <w:rFonts w:ascii="Times New Roman" w:hAnsi="Times New Roman"/>
                <w:bCs/>
                <w:iCs/>
                <w:sz w:val="28"/>
                <w:szCs w:val="28"/>
              </w:rPr>
              <w:t>Семинар</w:t>
            </w:r>
          </w:p>
        </w:tc>
      </w:tr>
      <w:tr w:rsidR="006D45A6" w:rsidRPr="0007129E" w:rsidTr="002408F7">
        <w:tc>
          <w:tcPr>
            <w:tcW w:w="851" w:type="dxa"/>
            <w:vAlign w:val="center"/>
          </w:tcPr>
          <w:p w:rsidR="006D45A6" w:rsidRPr="0007129E" w:rsidRDefault="00E33E62" w:rsidP="00623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129E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32</w:t>
            </w:r>
            <w:r w:rsidR="002408F7" w:rsidRPr="0007129E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507" w:type="dxa"/>
          </w:tcPr>
          <w:p w:rsidR="006D45A6" w:rsidRPr="0007129E" w:rsidRDefault="00382E32" w:rsidP="00623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sz w:val="28"/>
                <w:szCs w:val="28"/>
              </w:rPr>
              <w:t>Макет слайда</w:t>
            </w:r>
          </w:p>
        </w:tc>
        <w:tc>
          <w:tcPr>
            <w:tcW w:w="850" w:type="dxa"/>
            <w:vAlign w:val="center"/>
          </w:tcPr>
          <w:p w:rsidR="006D45A6" w:rsidRPr="0007129E" w:rsidRDefault="006D45A6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6D45A6" w:rsidRPr="0007129E" w:rsidRDefault="002408F7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D45A6" w:rsidRPr="0007129E" w:rsidRDefault="002408F7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7" w:type="dxa"/>
            <w:vAlign w:val="center"/>
          </w:tcPr>
          <w:p w:rsidR="006D45A6" w:rsidRPr="0007129E" w:rsidRDefault="00382E32" w:rsidP="0062354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129E">
              <w:rPr>
                <w:rFonts w:ascii="Times New Roman" w:hAnsi="Times New Roman"/>
                <w:bCs/>
                <w:iCs/>
                <w:sz w:val="28"/>
                <w:szCs w:val="28"/>
              </w:rPr>
              <w:t>Семинар</w:t>
            </w:r>
          </w:p>
        </w:tc>
      </w:tr>
      <w:tr w:rsidR="006D45A6" w:rsidRPr="0007129E" w:rsidTr="002408F7">
        <w:tc>
          <w:tcPr>
            <w:tcW w:w="851" w:type="dxa"/>
            <w:vAlign w:val="center"/>
          </w:tcPr>
          <w:p w:rsidR="006D45A6" w:rsidRPr="0007129E" w:rsidRDefault="00E33E62" w:rsidP="00623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129E">
              <w:rPr>
                <w:rFonts w:ascii="Times New Roman" w:hAnsi="Times New Roman"/>
                <w:sz w:val="28"/>
                <w:szCs w:val="28"/>
                <w:lang w:eastAsia="ar-SA"/>
              </w:rPr>
              <w:t>33</w:t>
            </w:r>
            <w:r w:rsidR="002408F7" w:rsidRPr="0007129E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507" w:type="dxa"/>
          </w:tcPr>
          <w:p w:rsidR="006D45A6" w:rsidRPr="0007129E" w:rsidRDefault="00382E32" w:rsidP="00623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sz w:val="28"/>
                <w:szCs w:val="28"/>
              </w:rPr>
              <w:t>Создание слайда</w:t>
            </w:r>
          </w:p>
        </w:tc>
        <w:tc>
          <w:tcPr>
            <w:tcW w:w="850" w:type="dxa"/>
            <w:vAlign w:val="center"/>
          </w:tcPr>
          <w:p w:rsidR="006D45A6" w:rsidRPr="0007129E" w:rsidRDefault="004444F0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6D45A6" w:rsidRPr="0007129E" w:rsidRDefault="002408F7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6D45A6" w:rsidRPr="0007129E" w:rsidRDefault="004444F0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87" w:type="dxa"/>
            <w:vAlign w:val="center"/>
          </w:tcPr>
          <w:p w:rsidR="006D45A6" w:rsidRPr="0007129E" w:rsidRDefault="00382E32" w:rsidP="0062354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129E">
              <w:rPr>
                <w:rFonts w:ascii="Times New Roman" w:hAnsi="Times New Roman"/>
                <w:bCs/>
                <w:iCs/>
                <w:sz w:val="28"/>
                <w:szCs w:val="28"/>
              </w:rPr>
              <w:t>Игра</w:t>
            </w:r>
          </w:p>
        </w:tc>
      </w:tr>
      <w:tr w:rsidR="002408F7" w:rsidRPr="0007129E" w:rsidTr="002408F7">
        <w:tc>
          <w:tcPr>
            <w:tcW w:w="851" w:type="dxa"/>
            <w:vAlign w:val="center"/>
          </w:tcPr>
          <w:p w:rsidR="002408F7" w:rsidRPr="0007129E" w:rsidRDefault="00E33E62" w:rsidP="00623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129E">
              <w:rPr>
                <w:rFonts w:ascii="Times New Roman" w:hAnsi="Times New Roman"/>
                <w:sz w:val="28"/>
                <w:szCs w:val="28"/>
                <w:lang w:eastAsia="ar-SA"/>
              </w:rPr>
              <w:t>34</w:t>
            </w:r>
            <w:r w:rsidR="002408F7" w:rsidRPr="0007129E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507" w:type="dxa"/>
          </w:tcPr>
          <w:p w:rsidR="002408F7" w:rsidRPr="0007129E" w:rsidRDefault="00382E32" w:rsidP="00623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sz w:val="28"/>
                <w:szCs w:val="28"/>
              </w:rPr>
              <w:t>Настройка анимации текста, рисунков</w:t>
            </w:r>
          </w:p>
        </w:tc>
        <w:tc>
          <w:tcPr>
            <w:tcW w:w="850" w:type="dxa"/>
            <w:vAlign w:val="center"/>
          </w:tcPr>
          <w:p w:rsidR="002408F7" w:rsidRPr="0007129E" w:rsidRDefault="002408F7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2408F7" w:rsidRPr="0007129E" w:rsidRDefault="002408F7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408F7" w:rsidRPr="0007129E" w:rsidRDefault="002408F7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7" w:type="dxa"/>
            <w:vAlign w:val="center"/>
          </w:tcPr>
          <w:p w:rsidR="002408F7" w:rsidRPr="0007129E" w:rsidRDefault="002408F7" w:rsidP="0062354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129E">
              <w:rPr>
                <w:rFonts w:ascii="Times New Roman" w:hAnsi="Times New Roman"/>
                <w:bCs/>
                <w:iCs/>
                <w:sz w:val="28"/>
                <w:szCs w:val="28"/>
              </w:rPr>
              <w:t>Тренинг</w:t>
            </w:r>
          </w:p>
        </w:tc>
      </w:tr>
      <w:tr w:rsidR="002408F7" w:rsidRPr="0007129E" w:rsidTr="002408F7">
        <w:tc>
          <w:tcPr>
            <w:tcW w:w="851" w:type="dxa"/>
            <w:vAlign w:val="center"/>
          </w:tcPr>
          <w:p w:rsidR="002408F7" w:rsidRPr="0007129E" w:rsidRDefault="00E33E62" w:rsidP="00623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129E">
              <w:rPr>
                <w:rFonts w:ascii="Times New Roman" w:hAnsi="Times New Roman"/>
                <w:sz w:val="28"/>
                <w:szCs w:val="28"/>
                <w:lang w:eastAsia="ar-SA"/>
              </w:rPr>
              <w:t>35</w:t>
            </w:r>
            <w:r w:rsidR="002408F7" w:rsidRPr="0007129E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507" w:type="dxa"/>
          </w:tcPr>
          <w:p w:rsidR="002408F7" w:rsidRPr="0007129E" w:rsidRDefault="00382E32" w:rsidP="006235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29E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Демонстрация презентаций</w:t>
            </w:r>
          </w:p>
        </w:tc>
        <w:tc>
          <w:tcPr>
            <w:tcW w:w="850" w:type="dxa"/>
            <w:vAlign w:val="center"/>
          </w:tcPr>
          <w:p w:rsidR="002408F7" w:rsidRPr="0007129E" w:rsidRDefault="00AB66E2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2408F7" w:rsidRPr="0007129E" w:rsidRDefault="002408F7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2408F7" w:rsidRPr="0007129E" w:rsidRDefault="002408F7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7" w:type="dxa"/>
            <w:vAlign w:val="center"/>
          </w:tcPr>
          <w:p w:rsidR="002408F7" w:rsidRPr="0007129E" w:rsidRDefault="002408F7" w:rsidP="0062354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129E">
              <w:rPr>
                <w:rFonts w:ascii="Times New Roman" w:hAnsi="Times New Roman"/>
                <w:bCs/>
                <w:iCs/>
                <w:sz w:val="28"/>
                <w:szCs w:val="28"/>
              </w:rPr>
              <w:t>Семинар</w:t>
            </w:r>
          </w:p>
        </w:tc>
      </w:tr>
      <w:tr w:rsidR="002408F7" w:rsidRPr="0007129E" w:rsidTr="002408F7">
        <w:tc>
          <w:tcPr>
            <w:tcW w:w="851" w:type="dxa"/>
            <w:vAlign w:val="center"/>
          </w:tcPr>
          <w:p w:rsidR="002408F7" w:rsidRPr="0007129E" w:rsidRDefault="00AB66E2" w:rsidP="00623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129E">
              <w:rPr>
                <w:rFonts w:ascii="Times New Roman" w:hAnsi="Times New Roman"/>
                <w:sz w:val="28"/>
                <w:szCs w:val="28"/>
                <w:lang w:eastAsia="ar-SA"/>
              </w:rPr>
              <w:t>36</w:t>
            </w:r>
            <w:r w:rsidR="002408F7" w:rsidRPr="0007129E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507" w:type="dxa"/>
          </w:tcPr>
          <w:p w:rsidR="002408F7" w:rsidRPr="0007129E" w:rsidRDefault="002408F7" w:rsidP="006235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sz w:val="28"/>
                <w:szCs w:val="28"/>
              </w:rPr>
              <w:t xml:space="preserve">Публичная защита </w:t>
            </w:r>
            <w:proofErr w:type="gramStart"/>
            <w:r w:rsidRPr="0007129E">
              <w:rPr>
                <w:rFonts w:ascii="Times New Roman" w:hAnsi="Times New Roman" w:cs="Times New Roman"/>
                <w:sz w:val="28"/>
                <w:szCs w:val="28"/>
              </w:rPr>
              <w:t>индивидуальных проектов</w:t>
            </w:r>
            <w:proofErr w:type="gramEnd"/>
          </w:p>
        </w:tc>
        <w:tc>
          <w:tcPr>
            <w:tcW w:w="850" w:type="dxa"/>
            <w:vAlign w:val="center"/>
          </w:tcPr>
          <w:p w:rsidR="002408F7" w:rsidRPr="0007129E" w:rsidRDefault="004444F0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2408F7" w:rsidRPr="0007129E" w:rsidRDefault="002408F7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2408F7" w:rsidRPr="0007129E" w:rsidRDefault="004444F0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587" w:type="dxa"/>
            <w:vAlign w:val="center"/>
          </w:tcPr>
          <w:p w:rsidR="002408F7" w:rsidRPr="0007129E" w:rsidRDefault="002408F7" w:rsidP="0062354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129E">
              <w:rPr>
                <w:rFonts w:ascii="Times New Roman" w:hAnsi="Times New Roman"/>
                <w:bCs/>
                <w:iCs/>
                <w:sz w:val="28"/>
                <w:szCs w:val="28"/>
              </w:rPr>
              <w:t>Защита проектов</w:t>
            </w:r>
          </w:p>
        </w:tc>
      </w:tr>
      <w:tr w:rsidR="002408F7" w:rsidRPr="0007129E" w:rsidTr="002408F7">
        <w:tc>
          <w:tcPr>
            <w:tcW w:w="851" w:type="dxa"/>
            <w:vAlign w:val="center"/>
          </w:tcPr>
          <w:p w:rsidR="002408F7" w:rsidRPr="0007129E" w:rsidRDefault="00AB66E2" w:rsidP="006235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7129E">
              <w:rPr>
                <w:rFonts w:ascii="Times New Roman" w:hAnsi="Times New Roman"/>
                <w:sz w:val="28"/>
                <w:szCs w:val="28"/>
                <w:lang w:eastAsia="ar-SA"/>
              </w:rPr>
              <w:t>37</w:t>
            </w:r>
            <w:r w:rsidR="002408F7" w:rsidRPr="0007129E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507" w:type="dxa"/>
          </w:tcPr>
          <w:p w:rsidR="002408F7" w:rsidRPr="0007129E" w:rsidRDefault="00382E32" w:rsidP="00382E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</w:t>
            </w:r>
            <w:r w:rsidR="00EE4F1A" w:rsidRPr="000712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50" w:type="dxa"/>
            <w:vAlign w:val="center"/>
          </w:tcPr>
          <w:p w:rsidR="002408F7" w:rsidRPr="0007129E" w:rsidRDefault="00EE4F1A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2408F7" w:rsidRPr="0007129E" w:rsidRDefault="00AB66E2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408F7" w:rsidRPr="0007129E" w:rsidRDefault="00EE4F1A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7" w:type="dxa"/>
            <w:vAlign w:val="center"/>
          </w:tcPr>
          <w:p w:rsidR="002408F7" w:rsidRPr="0007129E" w:rsidRDefault="002408F7" w:rsidP="0062354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129E">
              <w:rPr>
                <w:rFonts w:ascii="Times New Roman" w:hAnsi="Times New Roman"/>
                <w:bCs/>
                <w:iCs/>
                <w:sz w:val="28"/>
                <w:szCs w:val="28"/>
              </w:rPr>
              <w:t>Беседа</w:t>
            </w:r>
          </w:p>
        </w:tc>
      </w:tr>
      <w:tr w:rsidR="002408F7" w:rsidRPr="0007129E" w:rsidTr="002408F7">
        <w:tc>
          <w:tcPr>
            <w:tcW w:w="5358" w:type="dxa"/>
            <w:gridSpan w:val="2"/>
            <w:vAlign w:val="center"/>
          </w:tcPr>
          <w:p w:rsidR="002408F7" w:rsidRPr="0007129E" w:rsidRDefault="002408F7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50" w:type="dxa"/>
            <w:vAlign w:val="center"/>
          </w:tcPr>
          <w:p w:rsidR="002408F7" w:rsidRPr="0007129E" w:rsidRDefault="002408F7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  <w:r w:rsidR="004444F0" w:rsidRPr="0007129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2408F7" w:rsidRPr="0007129E" w:rsidRDefault="004444F0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22</w:t>
            </w:r>
            <w:r w:rsidR="002408F7" w:rsidRPr="0007129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.5</w:t>
            </w:r>
          </w:p>
        </w:tc>
        <w:tc>
          <w:tcPr>
            <w:tcW w:w="1134" w:type="dxa"/>
            <w:vAlign w:val="center"/>
          </w:tcPr>
          <w:p w:rsidR="002408F7" w:rsidRPr="0007129E" w:rsidRDefault="004444F0" w:rsidP="006235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53</w:t>
            </w:r>
            <w:r w:rsidR="002408F7" w:rsidRPr="0007129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.5</w:t>
            </w:r>
          </w:p>
        </w:tc>
        <w:tc>
          <w:tcPr>
            <w:tcW w:w="1587" w:type="dxa"/>
            <w:vAlign w:val="center"/>
          </w:tcPr>
          <w:p w:rsidR="002408F7" w:rsidRPr="0007129E" w:rsidRDefault="002408F7" w:rsidP="0062354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:rsidR="00964BD9" w:rsidRPr="0007129E" w:rsidRDefault="00964BD9" w:rsidP="0062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E47A8" w:rsidRPr="0007129E" w:rsidRDefault="009E47A8" w:rsidP="0062354B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129E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учебного плана.</w:t>
      </w:r>
    </w:p>
    <w:p w:rsidR="00403DEE" w:rsidRPr="0007129E" w:rsidRDefault="00382E32" w:rsidP="0062354B">
      <w:pPr>
        <w:pStyle w:val="a7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29E">
        <w:rPr>
          <w:rFonts w:ascii="Times New Roman" w:eastAsia="Calibri" w:hAnsi="Times New Roman" w:cs="Times New Roman"/>
          <w:b/>
          <w:sz w:val="28"/>
          <w:szCs w:val="28"/>
        </w:rPr>
        <w:t>Организационное занятие. П</w:t>
      </w:r>
      <w:r w:rsidR="00403DEE" w:rsidRPr="0007129E">
        <w:rPr>
          <w:rFonts w:ascii="Times New Roman" w:eastAsia="Calibri" w:hAnsi="Times New Roman" w:cs="Times New Roman"/>
          <w:b/>
          <w:sz w:val="28"/>
          <w:szCs w:val="28"/>
        </w:rPr>
        <w:t>остановка задач, планирование</w:t>
      </w:r>
      <w:r w:rsidRPr="0007129E">
        <w:rPr>
          <w:rFonts w:ascii="Times New Roman" w:eastAsia="Calibri" w:hAnsi="Times New Roman" w:cs="Times New Roman"/>
          <w:b/>
          <w:sz w:val="28"/>
          <w:szCs w:val="28"/>
        </w:rPr>
        <w:t xml:space="preserve"> работы, формирование совета активистов</w:t>
      </w:r>
      <w:r w:rsidR="007E25D1" w:rsidRPr="0007129E">
        <w:rPr>
          <w:rFonts w:ascii="Times New Roman" w:eastAsia="Calibri" w:hAnsi="Times New Roman" w:cs="Times New Roman"/>
          <w:b/>
          <w:sz w:val="28"/>
          <w:szCs w:val="28"/>
        </w:rPr>
        <w:t xml:space="preserve"> (1 час)</w:t>
      </w:r>
      <w:r w:rsidR="00403DEE" w:rsidRPr="000712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03DEE" w:rsidRPr="0007129E" w:rsidRDefault="00403DEE" w:rsidP="0062354B">
      <w:pPr>
        <w:pStyle w:val="a7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07129E">
        <w:rPr>
          <w:rFonts w:ascii="Times New Roman" w:eastAsia="Times New Roman" w:hAnsi="Times New Roman"/>
          <w:sz w:val="28"/>
          <w:szCs w:val="28"/>
          <w:u w:val="single"/>
        </w:rPr>
        <w:t>Теория:</w:t>
      </w:r>
      <w:r w:rsidRPr="0007129E">
        <w:rPr>
          <w:rFonts w:ascii="Times New Roman" w:eastAsia="Times New Roman" w:hAnsi="Times New Roman"/>
          <w:sz w:val="28"/>
          <w:szCs w:val="28"/>
        </w:rPr>
        <w:t xml:space="preserve"> знакомство с понятием</w:t>
      </w:r>
      <w:r w:rsidR="00382E32" w:rsidRPr="0007129E">
        <w:rPr>
          <w:rFonts w:ascii="Times New Roman" w:eastAsia="Times New Roman" w:hAnsi="Times New Roman"/>
          <w:sz w:val="28"/>
          <w:szCs w:val="28"/>
        </w:rPr>
        <w:t xml:space="preserve"> проектная деятельность</w:t>
      </w:r>
      <w:r w:rsidRPr="0007129E">
        <w:rPr>
          <w:rFonts w:ascii="Times New Roman" w:eastAsia="Times New Roman" w:hAnsi="Times New Roman"/>
          <w:sz w:val="28"/>
          <w:szCs w:val="28"/>
        </w:rPr>
        <w:t>, основные цели и задачи курса, виды пред</w:t>
      </w:r>
      <w:r w:rsidR="00382E32" w:rsidRPr="0007129E">
        <w:rPr>
          <w:rFonts w:ascii="Times New Roman" w:eastAsia="Times New Roman" w:hAnsi="Times New Roman"/>
          <w:sz w:val="28"/>
          <w:szCs w:val="28"/>
        </w:rPr>
        <w:t>стоящих работ, состав совета.</w:t>
      </w:r>
    </w:p>
    <w:p w:rsidR="00403DEE" w:rsidRPr="0007129E" w:rsidRDefault="00403DEE" w:rsidP="0062354B">
      <w:pPr>
        <w:pStyle w:val="a7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07129E">
        <w:rPr>
          <w:rFonts w:ascii="Times New Roman" w:eastAsia="Times New Roman" w:hAnsi="Times New Roman"/>
          <w:sz w:val="28"/>
          <w:szCs w:val="28"/>
          <w:u w:val="single"/>
        </w:rPr>
        <w:t>Практика</w:t>
      </w:r>
      <w:proofErr w:type="gramStart"/>
      <w:r w:rsidRPr="0007129E">
        <w:rPr>
          <w:rFonts w:ascii="Times New Roman" w:eastAsia="Times New Roman" w:hAnsi="Times New Roman"/>
          <w:sz w:val="28"/>
          <w:szCs w:val="28"/>
          <w:u w:val="single"/>
        </w:rPr>
        <w:t>:</w:t>
      </w:r>
      <w:r w:rsidRPr="0007129E">
        <w:rPr>
          <w:rFonts w:ascii="Times New Roman" w:eastAsia="Times New Roman" w:hAnsi="Times New Roman"/>
          <w:sz w:val="28"/>
          <w:szCs w:val="28"/>
        </w:rPr>
        <w:t>ф</w:t>
      </w:r>
      <w:proofErr w:type="gramEnd"/>
      <w:r w:rsidRPr="0007129E">
        <w:rPr>
          <w:rFonts w:ascii="Times New Roman" w:eastAsia="Times New Roman" w:hAnsi="Times New Roman"/>
          <w:sz w:val="28"/>
          <w:szCs w:val="28"/>
        </w:rPr>
        <w:t>ормирование состава совета, формулировка целей деятельности, выдвижение и рассмотрение</w:t>
      </w:r>
      <w:r w:rsidR="00382E32" w:rsidRPr="0007129E">
        <w:rPr>
          <w:rFonts w:ascii="Times New Roman" w:eastAsia="Times New Roman" w:hAnsi="Times New Roman"/>
          <w:sz w:val="28"/>
          <w:szCs w:val="28"/>
        </w:rPr>
        <w:t xml:space="preserve"> предложений по деятельности</w:t>
      </w:r>
      <w:r w:rsidRPr="0007129E">
        <w:rPr>
          <w:rFonts w:ascii="Times New Roman" w:eastAsia="Times New Roman" w:hAnsi="Times New Roman"/>
          <w:sz w:val="28"/>
          <w:szCs w:val="28"/>
        </w:rPr>
        <w:t>.</w:t>
      </w:r>
    </w:p>
    <w:p w:rsidR="00403DEE" w:rsidRPr="0007129E" w:rsidRDefault="00403DEE" w:rsidP="0062354B">
      <w:pPr>
        <w:pStyle w:val="a7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7129E">
        <w:rPr>
          <w:rFonts w:ascii="Times New Roman" w:eastAsia="Arial Unicode MS" w:hAnsi="Times New Roman" w:cs="Times New Roman"/>
          <w:b/>
          <w:sz w:val="28"/>
          <w:szCs w:val="28"/>
        </w:rPr>
        <w:t>Диагностика учащихся, направленная на выявление интересов школьников к исследовательской и проектной деятельности, конкретной области знаний</w:t>
      </w:r>
      <w:r w:rsidR="007E25D1" w:rsidRPr="0007129E">
        <w:rPr>
          <w:rFonts w:ascii="Times New Roman" w:eastAsia="Arial Unicode MS" w:hAnsi="Times New Roman" w:cs="Times New Roman"/>
          <w:b/>
          <w:sz w:val="28"/>
          <w:szCs w:val="28"/>
        </w:rPr>
        <w:t xml:space="preserve"> (1 час)</w:t>
      </w:r>
      <w:r w:rsidRPr="0007129E">
        <w:rPr>
          <w:rFonts w:ascii="Times New Roman" w:eastAsia="Arial Unicode MS" w:hAnsi="Times New Roman" w:cs="Times New Roman"/>
          <w:b/>
          <w:sz w:val="28"/>
          <w:szCs w:val="28"/>
        </w:rPr>
        <w:t>.</w:t>
      </w:r>
    </w:p>
    <w:p w:rsidR="00403DEE" w:rsidRPr="0007129E" w:rsidRDefault="00403DEE" w:rsidP="0062354B">
      <w:pPr>
        <w:spacing w:before="100" w:beforeAutospacing="1"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7129E">
        <w:rPr>
          <w:rFonts w:ascii="Times New Roman" w:eastAsia="Arial Unicode MS" w:hAnsi="Times New Roman" w:cs="Times New Roman"/>
          <w:sz w:val="28"/>
          <w:szCs w:val="28"/>
          <w:u w:val="single"/>
        </w:rPr>
        <w:t>Практика</w:t>
      </w:r>
      <w:r w:rsidRPr="0007129E">
        <w:rPr>
          <w:rFonts w:ascii="Times New Roman" w:eastAsia="Arial Unicode MS" w:hAnsi="Times New Roman" w:cs="Times New Roman"/>
          <w:sz w:val="28"/>
          <w:szCs w:val="28"/>
        </w:rPr>
        <w:t>: диагностическое обследование «Карта интересов». Анализ и поэтапная совместная интерпретация полученных результатов.</w:t>
      </w:r>
    </w:p>
    <w:p w:rsidR="00403DEE" w:rsidRPr="0007129E" w:rsidRDefault="00403DEE" w:rsidP="0062354B">
      <w:pPr>
        <w:pStyle w:val="a7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7129E">
        <w:rPr>
          <w:rFonts w:ascii="Times New Roman" w:hAnsi="Times New Roman" w:cs="Times New Roman"/>
          <w:b/>
          <w:sz w:val="28"/>
          <w:szCs w:val="28"/>
        </w:rPr>
        <w:t>Формирование групп по интересам. Анкетирование</w:t>
      </w:r>
      <w:r w:rsidR="007E25D1" w:rsidRPr="0007129E">
        <w:rPr>
          <w:rFonts w:ascii="Times New Roman" w:hAnsi="Times New Roman" w:cs="Times New Roman"/>
          <w:sz w:val="28"/>
          <w:szCs w:val="28"/>
        </w:rPr>
        <w:t xml:space="preserve"> (1 час)</w:t>
      </w:r>
    </w:p>
    <w:p w:rsidR="00403DEE" w:rsidRPr="0007129E" w:rsidRDefault="00403DEE" w:rsidP="0062354B">
      <w:pPr>
        <w:spacing w:before="100" w:beforeAutospacing="1"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7129E">
        <w:rPr>
          <w:rFonts w:ascii="Times New Roman" w:eastAsia="Arial Unicode MS" w:hAnsi="Times New Roman" w:cs="Times New Roman"/>
          <w:sz w:val="28"/>
          <w:szCs w:val="28"/>
          <w:u w:val="single"/>
        </w:rPr>
        <w:t>Практика</w:t>
      </w:r>
      <w:r w:rsidRPr="0007129E">
        <w:rPr>
          <w:rFonts w:ascii="Times New Roman" w:eastAsia="Arial Unicode MS" w:hAnsi="Times New Roman" w:cs="Times New Roman"/>
          <w:sz w:val="28"/>
          <w:szCs w:val="28"/>
        </w:rPr>
        <w:t>:</w:t>
      </w:r>
      <w:r w:rsidR="00382E32" w:rsidRPr="0007129E">
        <w:rPr>
          <w:rFonts w:ascii="Times New Roman" w:eastAsia="Arial Unicode MS" w:hAnsi="Times New Roman" w:cs="Times New Roman"/>
          <w:sz w:val="28"/>
          <w:szCs w:val="28"/>
        </w:rPr>
        <w:t xml:space="preserve"> собеседование с участниками </w:t>
      </w:r>
      <w:r w:rsidRPr="0007129E">
        <w:rPr>
          <w:rFonts w:ascii="Times New Roman" w:eastAsia="Arial Unicode MS" w:hAnsi="Times New Roman" w:cs="Times New Roman"/>
          <w:sz w:val="28"/>
          <w:szCs w:val="28"/>
        </w:rPr>
        <w:t xml:space="preserve"> с целью формирования тематических групп общества, проведение анкетирования по Коровину А.Н.</w:t>
      </w:r>
      <w:r w:rsidR="00007B59" w:rsidRPr="0007129E">
        <w:rPr>
          <w:rFonts w:ascii="Times New Roman" w:eastAsia="Arial Unicode MS" w:hAnsi="Times New Roman" w:cs="Times New Roman"/>
          <w:sz w:val="28"/>
          <w:szCs w:val="28"/>
        </w:rPr>
        <w:t xml:space="preserve"> «Я в группе».</w:t>
      </w:r>
    </w:p>
    <w:p w:rsidR="00403DEE" w:rsidRPr="0007129E" w:rsidRDefault="007E25D1" w:rsidP="0062354B">
      <w:pPr>
        <w:pStyle w:val="a7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7129E">
        <w:rPr>
          <w:rFonts w:ascii="Times New Roman" w:hAnsi="Times New Roman" w:cs="Times New Roman"/>
          <w:b/>
          <w:sz w:val="28"/>
          <w:szCs w:val="28"/>
        </w:rPr>
        <w:t>Формирование списков и тем проектных работ для учеников 9 классов. Оказание методической помощи (3 часа).</w:t>
      </w:r>
    </w:p>
    <w:p w:rsidR="007E25D1" w:rsidRPr="0007129E" w:rsidRDefault="007E25D1" w:rsidP="0062354B">
      <w:pPr>
        <w:spacing w:before="100" w:beforeAutospacing="1"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7129E">
        <w:rPr>
          <w:rFonts w:ascii="Times New Roman" w:eastAsia="Arial Unicode MS" w:hAnsi="Times New Roman" w:cs="Times New Roman"/>
          <w:sz w:val="28"/>
          <w:szCs w:val="28"/>
          <w:u w:val="single"/>
        </w:rPr>
        <w:t>Теория:</w:t>
      </w:r>
      <w:r w:rsidRPr="0007129E">
        <w:rPr>
          <w:rFonts w:ascii="Times New Roman" w:eastAsia="Arial Unicode MS" w:hAnsi="Times New Roman" w:cs="Times New Roman"/>
          <w:sz w:val="28"/>
          <w:szCs w:val="28"/>
        </w:rPr>
        <w:t xml:space="preserve"> изучение возможных тем для проектных работ в интернете и среди списка работ ежегодной областной Научно-практической конференции «Мир вокруг нас». Анализ актуальных и приемлемых тем для выпускников школы.</w:t>
      </w:r>
    </w:p>
    <w:p w:rsidR="007E25D1" w:rsidRPr="0007129E" w:rsidRDefault="007E25D1" w:rsidP="0062354B">
      <w:pPr>
        <w:spacing w:before="100" w:beforeAutospacing="1"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7129E">
        <w:rPr>
          <w:rFonts w:ascii="Times New Roman" w:eastAsia="Arial Unicode MS" w:hAnsi="Times New Roman" w:cs="Times New Roman"/>
          <w:sz w:val="28"/>
          <w:szCs w:val="28"/>
          <w:u w:val="single"/>
        </w:rPr>
        <w:t>Практика</w:t>
      </w:r>
      <w:proofErr w:type="gramStart"/>
      <w:r w:rsidRPr="0007129E">
        <w:rPr>
          <w:rFonts w:ascii="Times New Roman" w:eastAsia="Arial Unicode MS" w:hAnsi="Times New Roman" w:cs="Times New Roman"/>
          <w:sz w:val="28"/>
          <w:szCs w:val="28"/>
          <w:u w:val="single"/>
        </w:rPr>
        <w:t>:</w:t>
      </w:r>
      <w:r w:rsidRPr="0007129E">
        <w:rPr>
          <w:rFonts w:ascii="Times New Roman" w:eastAsia="Arial Unicode MS" w:hAnsi="Times New Roman" w:cs="Times New Roman"/>
          <w:sz w:val="28"/>
          <w:szCs w:val="28"/>
        </w:rPr>
        <w:t>в</w:t>
      </w:r>
      <w:proofErr w:type="gramEnd"/>
      <w:r w:rsidRPr="0007129E">
        <w:rPr>
          <w:rFonts w:ascii="Times New Roman" w:eastAsia="Arial Unicode MS" w:hAnsi="Times New Roman" w:cs="Times New Roman"/>
          <w:sz w:val="28"/>
          <w:szCs w:val="28"/>
        </w:rPr>
        <w:t>ыступление перед учениками 9 классов, представление перечня тем и направлений проектных работ, оказание методической помощи</w:t>
      </w:r>
      <w:r w:rsidR="006B7AB3" w:rsidRPr="0007129E">
        <w:rPr>
          <w:rFonts w:ascii="Times New Roman" w:eastAsia="Arial Unicode MS" w:hAnsi="Times New Roman" w:cs="Times New Roman"/>
          <w:sz w:val="28"/>
          <w:szCs w:val="28"/>
        </w:rPr>
        <w:t xml:space="preserve"> в выборе темы работы</w:t>
      </w:r>
      <w:r w:rsidRPr="0007129E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7E25D1" w:rsidRPr="0007129E" w:rsidRDefault="007E25D1" w:rsidP="0062354B">
      <w:pPr>
        <w:pStyle w:val="a7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7129E">
        <w:rPr>
          <w:rFonts w:ascii="Times New Roman" w:hAnsi="Times New Roman" w:cs="Times New Roman"/>
          <w:b/>
          <w:sz w:val="28"/>
          <w:szCs w:val="28"/>
        </w:rPr>
        <w:t xml:space="preserve">Формирование группы </w:t>
      </w:r>
      <w:proofErr w:type="gramStart"/>
      <w:r w:rsidRPr="0007129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07129E">
        <w:rPr>
          <w:rFonts w:ascii="Times New Roman" w:hAnsi="Times New Roman" w:cs="Times New Roman"/>
          <w:b/>
          <w:sz w:val="28"/>
          <w:szCs w:val="28"/>
        </w:rPr>
        <w:t xml:space="preserve"> для участия в исследовательской деятельности (научно-практической конференции и т.п.) (1 час).</w:t>
      </w:r>
    </w:p>
    <w:p w:rsidR="007E25D1" w:rsidRPr="0007129E" w:rsidRDefault="007E25D1" w:rsidP="0062354B">
      <w:pPr>
        <w:spacing w:before="100" w:beforeAutospacing="1"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7129E">
        <w:rPr>
          <w:rFonts w:ascii="Times New Roman" w:eastAsia="Arial Unicode MS" w:hAnsi="Times New Roman" w:cs="Times New Roman"/>
          <w:sz w:val="28"/>
          <w:szCs w:val="28"/>
          <w:u w:val="single"/>
        </w:rPr>
        <w:t>Практика</w:t>
      </w:r>
      <w:proofErr w:type="gramStart"/>
      <w:r w:rsidRPr="0007129E">
        <w:rPr>
          <w:rFonts w:ascii="Times New Roman" w:eastAsia="Arial Unicode MS" w:hAnsi="Times New Roman" w:cs="Times New Roman"/>
          <w:sz w:val="28"/>
          <w:szCs w:val="28"/>
          <w:u w:val="single"/>
        </w:rPr>
        <w:t>:</w:t>
      </w:r>
      <w:r w:rsidRPr="0007129E">
        <w:rPr>
          <w:rFonts w:ascii="Times New Roman" w:eastAsia="Arial Unicode MS" w:hAnsi="Times New Roman" w:cs="Times New Roman"/>
          <w:sz w:val="28"/>
          <w:szCs w:val="28"/>
        </w:rPr>
        <w:t>Р</w:t>
      </w:r>
      <w:proofErr w:type="gramEnd"/>
      <w:r w:rsidRPr="0007129E">
        <w:rPr>
          <w:rFonts w:ascii="Times New Roman" w:eastAsia="Arial Unicode MS" w:hAnsi="Times New Roman" w:cs="Times New Roman"/>
          <w:sz w:val="28"/>
          <w:szCs w:val="28"/>
        </w:rPr>
        <w:t>олевая игра «Кто быстрее…»</w:t>
      </w:r>
    </w:p>
    <w:p w:rsidR="007E25D1" w:rsidRPr="0007129E" w:rsidRDefault="00382E32" w:rsidP="0062354B">
      <w:pPr>
        <w:pStyle w:val="a7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7129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Ситуация и проблема</w:t>
      </w:r>
      <w:r w:rsidR="0093218D" w:rsidRPr="0007129E">
        <w:rPr>
          <w:rFonts w:ascii="Times New Roman" w:eastAsia="Calibri" w:hAnsi="Times New Roman" w:cs="Times New Roman"/>
          <w:b/>
          <w:sz w:val="28"/>
          <w:szCs w:val="28"/>
        </w:rPr>
        <w:t xml:space="preserve"> (2</w:t>
      </w:r>
      <w:r w:rsidR="005232BC" w:rsidRPr="0007129E">
        <w:rPr>
          <w:rFonts w:ascii="Times New Roman" w:eastAsia="Calibri" w:hAnsi="Times New Roman" w:cs="Times New Roman"/>
          <w:b/>
          <w:sz w:val="28"/>
          <w:szCs w:val="28"/>
        </w:rPr>
        <w:t xml:space="preserve"> час</w:t>
      </w:r>
      <w:r w:rsidR="0093218D" w:rsidRPr="0007129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232BC" w:rsidRPr="0007129E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007B59" w:rsidRPr="0007129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C4D2C" w:rsidRPr="0007129E" w:rsidRDefault="00CC4D2C" w:rsidP="0062354B">
      <w:pPr>
        <w:pStyle w:val="a7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7129E">
        <w:rPr>
          <w:rFonts w:ascii="Times New Roman" w:eastAsia="Calibri" w:hAnsi="Times New Roman" w:cs="Times New Roman"/>
          <w:b/>
          <w:sz w:val="28"/>
          <w:szCs w:val="28"/>
        </w:rPr>
        <w:t>Простановка проблемы (1 час).</w:t>
      </w:r>
    </w:p>
    <w:p w:rsidR="00CC4D2C" w:rsidRPr="0007129E" w:rsidRDefault="00CC4D2C" w:rsidP="0062354B">
      <w:pPr>
        <w:pStyle w:val="a7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7129E">
        <w:rPr>
          <w:rFonts w:ascii="Times New Roman" w:eastAsia="Calibri" w:hAnsi="Times New Roman" w:cs="Times New Roman"/>
          <w:b/>
          <w:sz w:val="28"/>
          <w:szCs w:val="28"/>
        </w:rPr>
        <w:t>Ситуация. Описание, признак, анализ (1 час).</w:t>
      </w:r>
    </w:p>
    <w:p w:rsidR="00CC4D2C" w:rsidRPr="0007129E" w:rsidRDefault="00007B59" w:rsidP="00CC4D2C">
      <w:pPr>
        <w:pStyle w:val="acenter1"/>
        <w:spacing w:before="0" w:after="0"/>
        <w:ind w:right="62"/>
        <w:jc w:val="left"/>
        <w:rPr>
          <w:iCs/>
          <w:sz w:val="28"/>
          <w:szCs w:val="28"/>
        </w:rPr>
      </w:pPr>
      <w:r w:rsidRPr="0007129E">
        <w:rPr>
          <w:rFonts w:eastAsia="Arial Unicode MS"/>
          <w:sz w:val="28"/>
          <w:szCs w:val="28"/>
          <w:u w:val="single"/>
        </w:rPr>
        <w:t>Теория</w:t>
      </w:r>
      <w:proofErr w:type="gramStart"/>
      <w:r w:rsidRPr="0007129E">
        <w:rPr>
          <w:rFonts w:eastAsia="Arial Unicode MS"/>
          <w:sz w:val="28"/>
          <w:szCs w:val="28"/>
        </w:rPr>
        <w:t>:</w:t>
      </w:r>
      <w:r w:rsidR="00382E32" w:rsidRPr="0007129E">
        <w:rPr>
          <w:iCs/>
          <w:sz w:val="28"/>
          <w:szCs w:val="28"/>
        </w:rPr>
        <w:t>С</w:t>
      </w:r>
      <w:proofErr w:type="gramEnd"/>
      <w:r w:rsidR="00382E32" w:rsidRPr="0007129E">
        <w:rPr>
          <w:iCs/>
          <w:sz w:val="28"/>
          <w:szCs w:val="28"/>
        </w:rPr>
        <w:t>итуация. Описание, признак, анализ ситуации</w:t>
      </w:r>
      <w:r w:rsidR="00CC4D2C" w:rsidRPr="0007129E">
        <w:rPr>
          <w:iCs/>
          <w:sz w:val="28"/>
          <w:szCs w:val="28"/>
        </w:rPr>
        <w:t xml:space="preserve">. </w:t>
      </w:r>
      <w:r w:rsidR="00382E32" w:rsidRPr="0007129E">
        <w:rPr>
          <w:iCs/>
          <w:sz w:val="28"/>
          <w:szCs w:val="28"/>
        </w:rPr>
        <w:t>От проблемы к цели</w:t>
      </w:r>
      <w:proofErr w:type="gramStart"/>
      <w:r w:rsidR="00382E32" w:rsidRPr="0007129E">
        <w:rPr>
          <w:iCs/>
          <w:sz w:val="28"/>
          <w:szCs w:val="28"/>
        </w:rPr>
        <w:t>.П</w:t>
      </w:r>
      <w:proofErr w:type="gramEnd"/>
      <w:r w:rsidR="00382E32" w:rsidRPr="0007129E">
        <w:rPr>
          <w:iCs/>
          <w:sz w:val="28"/>
          <w:szCs w:val="28"/>
        </w:rPr>
        <w:t>ротиворечия и проблема. Цель. Свидетельства достижения цели. Способ убедиться в достижении цели. Риски.</w:t>
      </w:r>
    </w:p>
    <w:p w:rsidR="00CC4D2C" w:rsidRPr="0007129E" w:rsidRDefault="00CC4D2C" w:rsidP="00CC4D2C">
      <w:pPr>
        <w:pStyle w:val="acenter1"/>
        <w:spacing w:before="0" w:after="0"/>
        <w:ind w:right="62"/>
        <w:jc w:val="left"/>
        <w:rPr>
          <w:rFonts w:eastAsia="Arial Unicode MS"/>
          <w:sz w:val="28"/>
          <w:szCs w:val="28"/>
          <w:u w:val="single"/>
        </w:rPr>
      </w:pPr>
    </w:p>
    <w:p w:rsidR="00382E32" w:rsidRPr="0007129E" w:rsidRDefault="0093218D" w:rsidP="00CC4D2C">
      <w:pPr>
        <w:pStyle w:val="acenter1"/>
        <w:spacing w:before="0" w:after="0"/>
        <w:ind w:right="62"/>
        <w:jc w:val="left"/>
        <w:rPr>
          <w:iCs/>
          <w:sz w:val="28"/>
          <w:szCs w:val="28"/>
        </w:rPr>
      </w:pPr>
      <w:r w:rsidRPr="0007129E">
        <w:rPr>
          <w:rFonts w:eastAsia="Arial Unicode MS"/>
          <w:sz w:val="28"/>
          <w:szCs w:val="28"/>
          <w:u w:val="single"/>
        </w:rPr>
        <w:t>Практика:</w:t>
      </w:r>
      <w:r w:rsidR="00CC4D2C" w:rsidRPr="0007129E">
        <w:rPr>
          <w:iCs/>
          <w:sz w:val="28"/>
          <w:szCs w:val="28"/>
        </w:rPr>
        <w:t xml:space="preserve"> Анализ способов разрешения проблемы</w:t>
      </w:r>
    </w:p>
    <w:p w:rsidR="00382E32" w:rsidRPr="0007129E" w:rsidRDefault="00382E32" w:rsidP="00382E32">
      <w:pPr>
        <w:pStyle w:val="acenter1"/>
        <w:spacing w:before="0" w:after="0"/>
        <w:ind w:left="62" w:right="62" w:firstLine="709"/>
        <w:jc w:val="left"/>
        <w:rPr>
          <w:b/>
          <w:i/>
          <w:iCs/>
          <w:sz w:val="28"/>
          <w:szCs w:val="28"/>
        </w:rPr>
      </w:pPr>
    </w:p>
    <w:p w:rsidR="00E155C5" w:rsidRPr="0007129E" w:rsidRDefault="00CC4D2C" w:rsidP="00E155C5">
      <w:pPr>
        <w:pStyle w:val="a7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7129E">
        <w:rPr>
          <w:rFonts w:ascii="Times New Roman" w:eastAsia="Arial Unicode MS" w:hAnsi="Times New Roman" w:cs="Times New Roman"/>
          <w:b/>
          <w:sz w:val="28"/>
          <w:szCs w:val="28"/>
        </w:rPr>
        <w:t>Поиск информации по самостоятельно заданному параметру (2 часа).</w:t>
      </w:r>
    </w:p>
    <w:p w:rsidR="005232BC" w:rsidRPr="0007129E" w:rsidRDefault="005232BC" w:rsidP="0062354B">
      <w:pPr>
        <w:spacing w:before="100" w:beforeAutospacing="1"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7129E">
        <w:rPr>
          <w:rFonts w:ascii="Times New Roman" w:eastAsia="Arial Unicode MS" w:hAnsi="Times New Roman" w:cs="Times New Roman"/>
          <w:sz w:val="28"/>
          <w:szCs w:val="28"/>
          <w:u w:val="single"/>
        </w:rPr>
        <w:t xml:space="preserve">Теория: </w:t>
      </w:r>
      <w:r w:rsidR="00E155C5" w:rsidRPr="0007129E">
        <w:rPr>
          <w:rFonts w:ascii="Times New Roman" w:eastAsia="Arial Unicode MS" w:hAnsi="Times New Roman" w:cs="Times New Roman"/>
          <w:sz w:val="28"/>
          <w:szCs w:val="28"/>
        </w:rPr>
        <w:t xml:space="preserve"> Карточные и электронные каталоги. </w:t>
      </w:r>
    </w:p>
    <w:p w:rsidR="00E155C5" w:rsidRPr="0007129E" w:rsidRDefault="005232BC" w:rsidP="00E155C5">
      <w:pPr>
        <w:spacing w:after="0" w:line="240" w:lineRule="auto"/>
        <w:ind w:right="62"/>
        <w:jc w:val="both"/>
        <w:rPr>
          <w:rFonts w:ascii="Times New Roman" w:hAnsi="Times New Roman"/>
          <w:iCs/>
          <w:sz w:val="28"/>
          <w:szCs w:val="28"/>
        </w:rPr>
      </w:pPr>
      <w:r w:rsidRPr="0007129E">
        <w:rPr>
          <w:rFonts w:ascii="Times New Roman" w:eastAsia="Arial Unicode MS" w:hAnsi="Times New Roman" w:cs="Times New Roman"/>
          <w:sz w:val="28"/>
          <w:szCs w:val="28"/>
          <w:u w:val="single"/>
        </w:rPr>
        <w:t>Практика</w:t>
      </w:r>
      <w:proofErr w:type="gramStart"/>
      <w:r w:rsidRPr="0007129E">
        <w:rPr>
          <w:rFonts w:ascii="Times New Roman" w:eastAsia="Arial Unicode MS" w:hAnsi="Times New Roman" w:cs="Times New Roman"/>
          <w:sz w:val="28"/>
          <w:szCs w:val="28"/>
          <w:u w:val="single"/>
        </w:rPr>
        <w:t>:</w:t>
      </w:r>
      <w:r w:rsidR="00E155C5" w:rsidRPr="0007129E">
        <w:rPr>
          <w:rFonts w:ascii="Times New Roman" w:hAnsi="Times New Roman"/>
          <w:iCs/>
          <w:sz w:val="28"/>
          <w:szCs w:val="28"/>
        </w:rPr>
        <w:t>П</w:t>
      </w:r>
      <w:proofErr w:type="gramEnd"/>
      <w:r w:rsidR="00E155C5" w:rsidRPr="0007129E">
        <w:rPr>
          <w:rFonts w:ascii="Times New Roman" w:hAnsi="Times New Roman"/>
          <w:iCs/>
          <w:sz w:val="28"/>
          <w:szCs w:val="28"/>
        </w:rPr>
        <w:t>рактическая деятельность учащихся: работа с карточным и электрон</w:t>
      </w:r>
      <w:r w:rsidR="00E155C5" w:rsidRPr="0007129E">
        <w:rPr>
          <w:rFonts w:ascii="Times New Roman" w:hAnsi="Times New Roman"/>
          <w:iCs/>
          <w:sz w:val="28"/>
          <w:szCs w:val="28"/>
        </w:rPr>
        <w:softHyphen/>
        <w:t xml:space="preserve">ным каталогом; работа в группе по анализу успешности поиска информации в каталоге. </w:t>
      </w:r>
    </w:p>
    <w:p w:rsidR="00E155C5" w:rsidRPr="0007129E" w:rsidRDefault="00E155C5" w:rsidP="00E155C5">
      <w:pPr>
        <w:pStyle w:val="a7"/>
        <w:spacing w:before="100" w:beforeAutospacing="1" w:after="0" w:line="240" w:lineRule="auto"/>
        <w:ind w:left="786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7129E">
        <w:rPr>
          <w:rFonts w:ascii="Times New Roman" w:hAnsi="Times New Roman"/>
          <w:iCs/>
          <w:sz w:val="28"/>
          <w:szCs w:val="28"/>
        </w:rPr>
        <w:t>10.</w:t>
      </w:r>
      <w:r w:rsidRPr="0007129E">
        <w:rPr>
          <w:rFonts w:ascii="Times New Roman" w:hAnsi="Times New Roman" w:cs="Times New Roman"/>
          <w:b/>
          <w:sz w:val="28"/>
          <w:szCs w:val="28"/>
        </w:rPr>
        <w:t>Экскурсия в АМ ЦБС</w:t>
      </w:r>
    </w:p>
    <w:p w:rsidR="00E155C5" w:rsidRPr="0007129E" w:rsidRDefault="00E155C5" w:rsidP="00E155C5">
      <w:pPr>
        <w:spacing w:before="100" w:beforeAutospacing="1"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7129E">
        <w:rPr>
          <w:rFonts w:ascii="Times New Roman" w:eastAsia="Arial Unicode MS" w:hAnsi="Times New Roman" w:cs="Times New Roman"/>
          <w:sz w:val="28"/>
          <w:szCs w:val="28"/>
          <w:u w:val="single"/>
        </w:rPr>
        <w:t xml:space="preserve">Практика: </w:t>
      </w:r>
      <w:r w:rsidRPr="0007129E">
        <w:rPr>
          <w:rFonts w:ascii="Times New Roman" w:eastAsia="Arial Unicode MS" w:hAnsi="Times New Roman" w:cs="Times New Roman"/>
          <w:sz w:val="28"/>
          <w:szCs w:val="28"/>
        </w:rPr>
        <w:t>посещение библиотеки для формирования компетенций работы с информационным материалом.</w:t>
      </w:r>
    </w:p>
    <w:p w:rsidR="005232BC" w:rsidRPr="0007129E" w:rsidRDefault="00A51B04" w:rsidP="00E155C5">
      <w:pPr>
        <w:pStyle w:val="a7"/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7129E">
        <w:rPr>
          <w:rFonts w:ascii="Times New Roman" w:eastAsia="Calibri" w:hAnsi="Times New Roman" w:cs="Times New Roman"/>
          <w:b/>
          <w:sz w:val="28"/>
          <w:szCs w:val="28"/>
        </w:rPr>
        <w:t>Проведение методических консультаций    по теме «Что такое научный проект и как его подготовить?» (1 час).</w:t>
      </w:r>
    </w:p>
    <w:p w:rsidR="00A51B04" w:rsidRPr="0007129E" w:rsidRDefault="00A51B04" w:rsidP="0062354B">
      <w:pPr>
        <w:spacing w:before="100" w:beforeAutospacing="1"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7129E">
        <w:rPr>
          <w:rFonts w:ascii="Times New Roman" w:eastAsia="Arial Unicode MS" w:hAnsi="Times New Roman" w:cs="Times New Roman"/>
          <w:sz w:val="28"/>
          <w:szCs w:val="28"/>
          <w:u w:val="single"/>
        </w:rPr>
        <w:t>Теория</w:t>
      </w:r>
      <w:proofErr w:type="gramStart"/>
      <w:r w:rsidRPr="0007129E">
        <w:rPr>
          <w:rFonts w:ascii="Times New Roman" w:eastAsia="Arial Unicode MS" w:hAnsi="Times New Roman" w:cs="Times New Roman"/>
          <w:sz w:val="28"/>
          <w:szCs w:val="28"/>
          <w:u w:val="single"/>
        </w:rPr>
        <w:t>:</w:t>
      </w:r>
      <w:r w:rsidRPr="0007129E">
        <w:rPr>
          <w:rFonts w:ascii="Times New Roman" w:eastAsia="Arial Unicode MS" w:hAnsi="Times New Roman" w:cs="Times New Roman"/>
          <w:sz w:val="28"/>
          <w:szCs w:val="28"/>
        </w:rPr>
        <w:t>П</w:t>
      </w:r>
      <w:proofErr w:type="gramEnd"/>
      <w:r w:rsidRPr="0007129E">
        <w:rPr>
          <w:rFonts w:ascii="Times New Roman" w:eastAsia="Arial Unicode MS" w:hAnsi="Times New Roman" w:cs="Times New Roman"/>
          <w:sz w:val="28"/>
          <w:szCs w:val="28"/>
        </w:rPr>
        <w:t xml:space="preserve">онятие «научный проект». Постановка реальной цели «Для чего мне важна данная деятельность?». Этапы подготовки проекта, целесообразность, актуальность, цель, задачи. </w:t>
      </w:r>
    </w:p>
    <w:p w:rsidR="00A51B04" w:rsidRPr="0007129E" w:rsidRDefault="00A51B04" w:rsidP="00E155C5">
      <w:pPr>
        <w:pStyle w:val="a7"/>
        <w:numPr>
          <w:ilvl w:val="0"/>
          <w:numId w:val="17"/>
        </w:numPr>
        <w:spacing w:before="100" w:beforeAutospacing="1"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7129E">
        <w:rPr>
          <w:rFonts w:ascii="Times New Roman" w:eastAsia="Calibri" w:hAnsi="Times New Roman" w:cs="Times New Roman"/>
          <w:b/>
          <w:sz w:val="28"/>
          <w:szCs w:val="28"/>
        </w:rPr>
        <w:t>Работа с научной литературой в целях накопления материала по избранной теме (1 час).</w:t>
      </w:r>
    </w:p>
    <w:p w:rsidR="00A51B04" w:rsidRPr="0007129E" w:rsidRDefault="00A51B04" w:rsidP="0062354B">
      <w:pPr>
        <w:spacing w:before="100" w:beforeAutospacing="1"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7129E">
        <w:rPr>
          <w:rFonts w:ascii="Times New Roman" w:eastAsia="Arial Unicode MS" w:hAnsi="Times New Roman" w:cs="Times New Roman"/>
          <w:sz w:val="28"/>
          <w:szCs w:val="28"/>
          <w:u w:val="single"/>
        </w:rPr>
        <w:t>Практика</w:t>
      </w:r>
      <w:proofErr w:type="gramStart"/>
      <w:r w:rsidRPr="0007129E">
        <w:rPr>
          <w:rFonts w:ascii="Times New Roman" w:eastAsia="Arial Unicode MS" w:hAnsi="Times New Roman" w:cs="Times New Roman"/>
          <w:sz w:val="28"/>
          <w:szCs w:val="28"/>
          <w:u w:val="single"/>
        </w:rPr>
        <w:t>:</w:t>
      </w:r>
      <w:r w:rsidRPr="0007129E">
        <w:rPr>
          <w:rFonts w:ascii="Times New Roman" w:eastAsia="Arial Unicode MS" w:hAnsi="Times New Roman" w:cs="Times New Roman"/>
          <w:sz w:val="28"/>
          <w:szCs w:val="28"/>
        </w:rPr>
        <w:t>к</w:t>
      </w:r>
      <w:proofErr w:type="gramEnd"/>
      <w:r w:rsidRPr="0007129E">
        <w:rPr>
          <w:rFonts w:ascii="Times New Roman" w:eastAsia="Arial Unicode MS" w:hAnsi="Times New Roman" w:cs="Times New Roman"/>
          <w:sz w:val="28"/>
          <w:szCs w:val="28"/>
        </w:rPr>
        <w:t>оллективная работа по поиску н</w:t>
      </w:r>
      <w:r w:rsidR="006B7AB3" w:rsidRPr="0007129E">
        <w:rPr>
          <w:rFonts w:ascii="Times New Roman" w:eastAsia="Arial Unicode MS" w:hAnsi="Times New Roman" w:cs="Times New Roman"/>
          <w:sz w:val="28"/>
          <w:szCs w:val="28"/>
        </w:rPr>
        <w:t>аучной литературы по избранной</w:t>
      </w:r>
      <w:r w:rsidRPr="0007129E">
        <w:rPr>
          <w:rFonts w:ascii="Times New Roman" w:eastAsia="Arial Unicode MS" w:hAnsi="Times New Roman" w:cs="Times New Roman"/>
          <w:sz w:val="28"/>
          <w:szCs w:val="28"/>
        </w:rPr>
        <w:t xml:space="preserve"> теме, ее интерпретации и правильного использования.</w:t>
      </w:r>
    </w:p>
    <w:p w:rsidR="0095467D" w:rsidRPr="0007129E" w:rsidRDefault="00E155C5" w:rsidP="0095467D">
      <w:pPr>
        <w:pStyle w:val="a7"/>
        <w:numPr>
          <w:ilvl w:val="0"/>
          <w:numId w:val="17"/>
        </w:numPr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7129E">
        <w:rPr>
          <w:rFonts w:ascii="Times New Roman" w:eastAsia="Arial Unicode MS" w:hAnsi="Times New Roman" w:cs="Times New Roman"/>
          <w:b/>
          <w:sz w:val="28"/>
          <w:szCs w:val="28"/>
        </w:rPr>
        <w:t xml:space="preserve">Противоречия и проблемы </w:t>
      </w:r>
    </w:p>
    <w:p w:rsidR="00E155C5" w:rsidRPr="0007129E" w:rsidRDefault="00E155C5" w:rsidP="0095467D">
      <w:pPr>
        <w:pStyle w:val="a7"/>
        <w:spacing w:before="100" w:beforeAutospacing="1" w:after="0" w:line="240" w:lineRule="auto"/>
        <w:ind w:left="142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7129E">
        <w:rPr>
          <w:rFonts w:ascii="Times New Roman" w:eastAsia="Arial Unicode MS" w:hAnsi="Times New Roman" w:cs="Times New Roman"/>
          <w:sz w:val="28"/>
          <w:szCs w:val="28"/>
          <w:u w:val="single"/>
        </w:rPr>
        <w:t>Теория</w:t>
      </w:r>
      <w:r w:rsidRPr="0007129E">
        <w:rPr>
          <w:rFonts w:ascii="Times New Roman" w:eastAsia="Arial Unicode MS" w:hAnsi="Times New Roman" w:cs="Times New Roman"/>
          <w:sz w:val="28"/>
          <w:szCs w:val="28"/>
        </w:rPr>
        <w:t>: виды проблем и противоречий при поиске и анализе литературы.</w:t>
      </w:r>
    </w:p>
    <w:p w:rsidR="00E155C5" w:rsidRPr="0007129E" w:rsidRDefault="00E155C5" w:rsidP="0095467D">
      <w:pPr>
        <w:pStyle w:val="a7"/>
        <w:spacing w:before="100" w:beforeAutospacing="1" w:after="0" w:line="240" w:lineRule="auto"/>
        <w:ind w:left="142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7129E">
        <w:rPr>
          <w:rFonts w:ascii="Times New Roman" w:eastAsia="Arial Unicode MS" w:hAnsi="Times New Roman" w:cs="Times New Roman"/>
          <w:sz w:val="28"/>
          <w:szCs w:val="28"/>
          <w:u w:val="single"/>
        </w:rPr>
        <w:t>Практика</w:t>
      </w:r>
      <w:r w:rsidRPr="0007129E">
        <w:rPr>
          <w:rFonts w:ascii="Times New Roman" w:eastAsia="Arial Unicode MS" w:hAnsi="Times New Roman" w:cs="Times New Roman"/>
          <w:sz w:val="28"/>
          <w:szCs w:val="28"/>
        </w:rPr>
        <w:t>: Решение проблемных ситуаций.</w:t>
      </w:r>
    </w:p>
    <w:p w:rsidR="0068194B" w:rsidRPr="0007129E" w:rsidRDefault="0068194B" w:rsidP="00E155C5">
      <w:pPr>
        <w:pStyle w:val="a7"/>
        <w:spacing w:before="100" w:beforeAutospacing="1" w:after="0" w:line="240" w:lineRule="auto"/>
        <w:ind w:left="1146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A1FA4" w:rsidRPr="0007129E" w:rsidRDefault="00CA1FA4" w:rsidP="0095467D">
      <w:pPr>
        <w:pStyle w:val="a7"/>
        <w:numPr>
          <w:ilvl w:val="0"/>
          <w:numId w:val="17"/>
        </w:numPr>
        <w:spacing w:before="100" w:beforeAutospacing="1" w:after="0" w:line="240" w:lineRule="auto"/>
        <w:ind w:left="142" w:firstLine="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7129E">
        <w:rPr>
          <w:rFonts w:ascii="Times New Roman" w:eastAsia="Calibri" w:hAnsi="Times New Roman" w:cs="Times New Roman"/>
          <w:b/>
          <w:sz w:val="28"/>
          <w:szCs w:val="28"/>
        </w:rPr>
        <w:t>Сбор материала по теме исследования, индивидуальные консультации. Работа в библиотеках (2 часа).</w:t>
      </w:r>
    </w:p>
    <w:p w:rsidR="00CA1FA4" w:rsidRPr="0007129E" w:rsidRDefault="00CA1FA4" w:rsidP="0062354B">
      <w:pPr>
        <w:spacing w:before="100" w:beforeAutospacing="1"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7129E">
        <w:rPr>
          <w:rFonts w:ascii="Times New Roman" w:eastAsia="Arial Unicode MS" w:hAnsi="Times New Roman" w:cs="Times New Roman"/>
          <w:sz w:val="28"/>
          <w:szCs w:val="28"/>
          <w:u w:val="single"/>
        </w:rPr>
        <w:t>Практика</w:t>
      </w:r>
      <w:r w:rsidRPr="0007129E">
        <w:rPr>
          <w:rFonts w:ascii="Times New Roman" w:eastAsia="Arial Unicode MS" w:hAnsi="Times New Roman" w:cs="Times New Roman"/>
          <w:sz w:val="28"/>
          <w:szCs w:val="28"/>
        </w:rPr>
        <w:t>: формирование умения работать с библиотечной картотекой. С привлечением специалиста АМЦБ.</w:t>
      </w:r>
    </w:p>
    <w:p w:rsidR="00CA1FA4" w:rsidRPr="0007129E" w:rsidRDefault="00CA1FA4" w:rsidP="0095467D">
      <w:pPr>
        <w:pStyle w:val="a7"/>
        <w:numPr>
          <w:ilvl w:val="0"/>
          <w:numId w:val="17"/>
        </w:numPr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7129E">
        <w:rPr>
          <w:rFonts w:ascii="Times New Roman" w:eastAsia="Calibri" w:hAnsi="Times New Roman" w:cs="Times New Roman"/>
          <w:b/>
          <w:sz w:val="28"/>
          <w:szCs w:val="28"/>
        </w:rPr>
        <w:t>Участие в районных предметных олимпиадах (1 час).</w:t>
      </w:r>
    </w:p>
    <w:p w:rsidR="00CA1FA4" w:rsidRPr="0007129E" w:rsidRDefault="00CA1FA4" w:rsidP="0062354B">
      <w:pPr>
        <w:spacing w:before="100" w:beforeAutospacing="1"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7129E">
        <w:rPr>
          <w:rFonts w:ascii="Times New Roman" w:eastAsia="Arial Unicode MS" w:hAnsi="Times New Roman" w:cs="Times New Roman"/>
          <w:sz w:val="28"/>
          <w:szCs w:val="28"/>
          <w:u w:val="single"/>
        </w:rPr>
        <w:t>Практика</w:t>
      </w:r>
      <w:proofErr w:type="gramStart"/>
      <w:r w:rsidRPr="0007129E">
        <w:rPr>
          <w:rFonts w:ascii="Times New Roman" w:eastAsia="Arial Unicode MS" w:hAnsi="Times New Roman" w:cs="Times New Roman"/>
          <w:sz w:val="28"/>
          <w:szCs w:val="28"/>
          <w:u w:val="single"/>
        </w:rPr>
        <w:t>:</w:t>
      </w:r>
      <w:r w:rsidRPr="0007129E">
        <w:rPr>
          <w:rFonts w:ascii="Times New Roman" w:eastAsia="Arial Unicode MS" w:hAnsi="Times New Roman" w:cs="Times New Roman"/>
          <w:sz w:val="28"/>
          <w:szCs w:val="28"/>
        </w:rPr>
        <w:t>а</w:t>
      </w:r>
      <w:proofErr w:type="gramEnd"/>
      <w:r w:rsidRPr="0007129E">
        <w:rPr>
          <w:rFonts w:ascii="Times New Roman" w:eastAsia="Arial Unicode MS" w:hAnsi="Times New Roman" w:cs="Times New Roman"/>
          <w:sz w:val="28"/>
          <w:szCs w:val="28"/>
        </w:rPr>
        <w:t xml:space="preserve">ктивное участие членов НОУ в районных предметных олимпиадах. </w:t>
      </w:r>
    </w:p>
    <w:p w:rsidR="003817CA" w:rsidRPr="0007129E" w:rsidRDefault="00A00474" w:rsidP="0095467D">
      <w:pPr>
        <w:pStyle w:val="a7"/>
        <w:numPr>
          <w:ilvl w:val="0"/>
          <w:numId w:val="17"/>
        </w:numPr>
        <w:spacing w:before="100" w:beforeAutospacing="1" w:after="0" w:line="240" w:lineRule="auto"/>
        <w:ind w:left="142" w:firstLine="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7129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+21. Практически</w:t>
      </w:r>
      <w:r w:rsidR="00E639B0" w:rsidRPr="0007129E">
        <w:rPr>
          <w:rFonts w:ascii="Times New Roman" w:eastAsia="Calibri" w:hAnsi="Times New Roman" w:cs="Times New Roman"/>
          <w:b/>
          <w:sz w:val="28"/>
          <w:szCs w:val="28"/>
        </w:rPr>
        <w:t>е заня</w:t>
      </w:r>
      <w:r w:rsidRPr="0007129E">
        <w:rPr>
          <w:rFonts w:ascii="Times New Roman" w:eastAsia="Calibri" w:hAnsi="Times New Roman" w:cs="Times New Roman"/>
          <w:b/>
          <w:sz w:val="28"/>
          <w:szCs w:val="28"/>
        </w:rPr>
        <w:t>тия</w:t>
      </w:r>
      <w:r w:rsidR="003817CA" w:rsidRPr="0007129E">
        <w:rPr>
          <w:rFonts w:ascii="Times New Roman" w:eastAsia="Calibri" w:hAnsi="Times New Roman" w:cs="Times New Roman"/>
          <w:b/>
          <w:sz w:val="28"/>
          <w:szCs w:val="28"/>
        </w:rPr>
        <w:t xml:space="preserve"> «Требова</w:t>
      </w:r>
      <w:r w:rsidR="001E711F" w:rsidRPr="0007129E">
        <w:rPr>
          <w:rFonts w:ascii="Times New Roman" w:eastAsia="Calibri" w:hAnsi="Times New Roman" w:cs="Times New Roman"/>
          <w:b/>
          <w:sz w:val="28"/>
          <w:szCs w:val="28"/>
        </w:rPr>
        <w:t>ния</w:t>
      </w:r>
      <w:r w:rsidRPr="0007129E">
        <w:rPr>
          <w:rFonts w:ascii="Times New Roman" w:eastAsia="Calibri" w:hAnsi="Times New Roman" w:cs="Times New Roman"/>
          <w:b/>
          <w:sz w:val="28"/>
          <w:szCs w:val="28"/>
        </w:rPr>
        <w:t xml:space="preserve"> к исследовательской работе» </w:t>
      </w:r>
      <w:proofErr w:type="gramStart"/>
      <w:r w:rsidRPr="0007129E"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gramEnd"/>
      <w:r w:rsidRPr="0007129E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1E711F" w:rsidRPr="0007129E">
        <w:rPr>
          <w:rFonts w:ascii="Times New Roman" w:eastAsia="Calibri" w:hAnsi="Times New Roman" w:cs="Times New Roman"/>
          <w:b/>
          <w:sz w:val="28"/>
          <w:szCs w:val="28"/>
        </w:rPr>
        <w:t>час</w:t>
      </w:r>
      <w:r w:rsidRPr="0007129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1E711F" w:rsidRPr="0007129E">
        <w:rPr>
          <w:rFonts w:ascii="Times New Roman" w:eastAsia="Calibri" w:hAnsi="Times New Roman" w:cs="Times New Roman"/>
          <w:b/>
          <w:sz w:val="28"/>
          <w:szCs w:val="28"/>
        </w:rPr>
        <w:t>).</w:t>
      </w:r>
    </w:p>
    <w:p w:rsidR="001E711F" w:rsidRPr="0007129E" w:rsidRDefault="001E711F" w:rsidP="0062354B">
      <w:pPr>
        <w:spacing w:before="100" w:beforeAutospacing="1"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7129E">
        <w:rPr>
          <w:rFonts w:ascii="Times New Roman" w:eastAsia="Arial Unicode MS" w:hAnsi="Times New Roman" w:cs="Times New Roman"/>
          <w:sz w:val="28"/>
          <w:szCs w:val="28"/>
          <w:u w:val="single"/>
        </w:rPr>
        <w:t>Практика</w:t>
      </w:r>
      <w:proofErr w:type="gramStart"/>
      <w:r w:rsidRPr="0007129E">
        <w:rPr>
          <w:rFonts w:ascii="Times New Roman" w:eastAsia="Arial Unicode MS" w:hAnsi="Times New Roman" w:cs="Times New Roman"/>
          <w:sz w:val="28"/>
          <w:szCs w:val="28"/>
          <w:u w:val="single"/>
        </w:rPr>
        <w:t>:</w:t>
      </w:r>
      <w:r w:rsidR="00927703" w:rsidRPr="0007129E">
        <w:rPr>
          <w:rFonts w:ascii="Times New Roman" w:eastAsia="Arial Unicode MS" w:hAnsi="Times New Roman" w:cs="Times New Roman"/>
          <w:sz w:val="28"/>
          <w:szCs w:val="28"/>
        </w:rPr>
        <w:t>п</w:t>
      </w:r>
      <w:proofErr w:type="gramEnd"/>
      <w:r w:rsidR="00927703" w:rsidRPr="0007129E">
        <w:rPr>
          <w:rFonts w:ascii="Times New Roman" w:eastAsia="Arial Unicode MS" w:hAnsi="Times New Roman" w:cs="Times New Roman"/>
          <w:sz w:val="28"/>
          <w:szCs w:val="28"/>
        </w:rPr>
        <w:t>рактическая ра</w:t>
      </w:r>
      <w:r w:rsidR="006B7AB3" w:rsidRPr="0007129E">
        <w:rPr>
          <w:rFonts w:ascii="Times New Roman" w:eastAsia="Arial Unicode MS" w:hAnsi="Times New Roman" w:cs="Times New Roman"/>
          <w:sz w:val="28"/>
          <w:szCs w:val="28"/>
        </w:rPr>
        <w:t>бота «По ступеням к исследованию</w:t>
      </w:r>
      <w:r w:rsidR="00927703" w:rsidRPr="0007129E">
        <w:rPr>
          <w:rFonts w:ascii="Times New Roman" w:eastAsia="Arial Unicode MS" w:hAnsi="Times New Roman" w:cs="Times New Roman"/>
          <w:sz w:val="28"/>
          <w:szCs w:val="28"/>
        </w:rPr>
        <w:t>».</w:t>
      </w:r>
    </w:p>
    <w:p w:rsidR="00927703" w:rsidRPr="0007129E" w:rsidRDefault="00927703" w:rsidP="0095467D">
      <w:pPr>
        <w:pStyle w:val="a7"/>
        <w:numPr>
          <w:ilvl w:val="0"/>
          <w:numId w:val="17"/>
        </w:numPr>
        <w:spacing w:before="100" w:beforeAutospacing="1"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7129E">
        <w:rPr>
          <w:rFonts w:ascii="Times New Roman" w:eastAsia="Calibri" w:hAnsi="Times New Roman" w:cs="Times New Roman"/>
          <w:b/>
          <w:sz w:val="28"/>
          <w:szCs w:val="28"/>
        </w:rPr>
        <w:t>+19. Индивидуальные консультации</w:t>
      </w:r>
      <w:r w:rsidR="0095257B" w:rsidRPr="0007129E">
        <w:rPr>
          <w:rFonts w:ascii="Times New Roman" w:eastAsia="Calibri" w:hAnsi="Times New Roman" w:cs="Times New Roman"/>
          <w:b/>
          <w:sz w:val="28"/>
          <w:szCs w:val="28"/>
        </w:rPr>
        <w:t>(2</w:t>
      </w:r>
      <w:r w:rsidRPr="0007129E">
        <w:rPr>
          <w:rFonts w:ascii="Times New Roman" w:eastAsia="Calibri" w:hAnsi="Times New Roman" w:cs="Times New Roman"/>
          <w:b/>
          <w:sz w:val="28"/>
          <w:szCs w:val="28"/>
        </w:rPr>
        <w:t xml:space="preserve"> час)</w:t>
      </w:r>
      <w:r w:rsidRPr="000712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7703" w:rsidRPr="0007129E" w:rsidRDefault="00927703" w:rsidP="0062354B">
      <w:pPr>
        <w:spacing w:before="100" w:beforeAutospacing="1"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7129E">
        <w:rPr>
          <w:rFonts w:ascii="Times New Roman" w:eastAsia="Arial Unicode MS" w:hAnsi="Times New Roman" w:cs="Times New Roman"/>
          <w:sz w:val="28"/>
          <w:szCs w:val="28"/>
          <w:u w:val="single"/>
        </w:rPr>
        <w:t>Практика</w:t>
      </w:r>
      <w:r w:rsidRPr="0007129E">
        <w:rPr>
          <w:rFonts w:ascii="Times New Roman" w:eastAsia="Arial Unicode MS" w:hAnsi="Times New Roman" w:cs="Times New Roman"/>
          <w:sz w:val="28"/>
          <w:szCs w:val="28"/>
        </w:rPr>
        <w:t>: индивидуальные к</w:t>
      </w:r>
      <w:r w:rsidR="006B7AB3" w:rsidRPr="0007129E">
        <w:rPr>
          <w:rFonts w:ascii="Times New Roman" w:eastAsia="Arial Unicode MS" w:hAnsi="Times New Roman" w:cs="Times New Roman"/>
          <w:sz w:val="28"/>
          <w:szCs w:val="28"/>
        </w:rPr>
        <w:t>онсультации для участников НОУ п</w:t>
      </w:r>
      <w:r w:rsidRPr="0007129E">
        <w:rPr>
          <w:rFonts w:ascii="Times New Roman" w:eastAsia="Arial Unicode MS" w:hAnsi="Times New Roman" w:cs="Times New Roman"/>
          <w:sz w:val="28"/>
          <w:szCs w:val="28"/>
        </w:rPr>
        <w:t>о возникающим вопросам.</w:t>
      </w:r>
    </w:p>
    <w:p w:rsidR="00927703" w:rsidRPr="0007129E" w:rsidRDefault="00927703" w:rsidP="0095467D">
      <w:pPr>
        <w:pStyle w:val="a7"/>
        <w:numPr>
          <w:ilvl w:val="0"/>
          <w:numId w:val="17"/>
        </w:numPr>
        <w:spacing w:before="100" w:beforeAutospacing="1" w:after="0" w:line="240" w:lineRule="auto"/>
        <w:ind w:left="142" w:firstLine="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7129E">
        <w:rPr>
          <w:rFonts w:ascii="Times New Roman" w:eastAsia="Calibri" w:hAnsi="Times New Roman" w:cs="Times New Roman"/>
          <w:b/>
          <w:sz w:val="28"/>
          <w:szCs w:val="28"/>
        </w:rPr>
        <w:t>Работа в библио</w:t>
      </w:r>
      <w:r w:rsidRPr="0007129E">
        <w:rPr>
          <w:rFonts w:ascii="Times New Roman" w:hAnsi="Times New Roman" w:cs="Times New Roman"/>
          <w:b/>
          <w:sz w:val="28"/>
          <w:szCs w:val="28"/>
        </w:rPr>
        <w:t>теках, архиве, посещение музеев, выставок</w:t>
      </w:r>
      <w:r w:rsidR="00A00474" w:rsidRPr="0007129E">
        <w:rPr>
          <w:rFonts w:ascii="Times New Roman" w:hAnsi="Times New Roman" w:cs="Times New Roman"/>
          <w:b/>
          <w:sz w:val="28"/>
          <w:szCs w:val="28"/>
        </w:rPr>
        <w:t>(1</w:t>
      </w:r>
      <w:r w:rsidRPr="0007129E">
        <w:rPr>
          <w:rFonts w:ascii="Times New Roman" w:hAnsi="Times New Roman" w:cs="Times New Roman"/>
          <w:b/>
          <w:sz w:val="28"/>
          <w:szCs w:val="28"/>
        </w:rPr>
        <w:t>час).</w:t>
      </w:r>
    </w:p>
    <w:p w:rsidR="00927703" w:rsidRPr="0007129E" w:rsidRDefault="00927703" w:rsidP="0062354B">
      <w:pPr>
        <w:spacing w:before="100" w:beforeAutospacing="1"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7129E">
        <w:rPr>
          <w:rFonts w:ascii="Times New Roman" w:eastAsia="Arial Unicode MS" w:hAnsi="Times New Roman" w:cs="Times New Roman"/>
          <w:sz w:val="28"/>
          <w:szCs w:val="28"/>
          <w:u w:val="single"/>
        </w:rPr>
        <w:t xml:space="preserve">Практика: </w:t>
      </w:r>
      <w:r w:rsidR="006B7AB3" w:rsidRPr="0007129E">
        <w:rPr>
          <w:rFonts w:ascii="Times New Roman" w:eastAsia="Arial Unicode MS" w:hAnsi="Times New Roman" w:cs="Times New Roman"/>
          <w:sz w:val="28"/>
          <w:szCs w:val="28"/>
        </w:rPr>
        <w:t>посещение экскурсий</w:t>
      </w:r>
      <w:r w:rsidRPr="0007129E">
        <w:rPr>
          <w:rFonts w:ascii="Times New Roman" w:eastAsia="Arial Unicode MS" w:hAnsi="Times New Roman" w:cs="Times New Roman"/>
          <w:sz w:val="28"/>
          <w:szCs w:val="28"/>
        </w:rPr>
        <w:t>для формирования компетенций работы с информационным материалом.</w:t>
      </w:r>
    </w:p>
    <w:p w:rsidR="00CC44C3" w:rsidRPr="0007129E" w:rsidRDefault="00CC44C3" w:rsidP="0062354B">
      <w:pPr>
        <w:spacing w:before="100" w:beforeAutospacing="1"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7129E">
        <w:rPr>
          <w:rFonts w:ascii="Times New Roman" w:eastAsia="Arial Unicode MS" w:hAnsi="Times New Roman" w:cs="Times New Roman"/>
          <w:b/>
          <w:sz w:val="28"/>
          <w:szCs w:val="28"/>
        </w:rPr>
        <w:t>20</w:t>
      </w:r>
      <w:r w:rsidR="0095467D" w:rsidRPr="0007129E">
        <w:rPr>
          <w:rFonts w:ascii="Times New Roman" w:hAnsi="Times New Roman" w:cs="Times New Roman"/>
          <w:b/>
          <w:sz w:val="28"/>
          <w:szCs w:val="28"/>
        </w:rPr>
        <w:t>«Зеркало прогрессивных преобразований» (1 час)</w:t>
      </w:r>
    </w:p>
    <w:p w:rsidR="00927703" w:rsidRPr="0007129E" w:rsidRDefault="00CC44C3" w:rsidP="00CC44C3">
      <w:pPr>
        <w:spacing w:before="100" w:beforeAutospacing="1"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7129E">
        <w:rPr>
          <w:rFonts w:ascii="Times New Roman" w:hAnsi="Times New Roman" w:cs="Times New Roman"/>
          <w:b/>
          <w:sz w:val="28"/>
          <w:szCs w:val="28"/>
        </w:rPr>
        <w:t>22.</w:t>
      </w:r>
      <w:r w:rsidR="00A00474" w:rsidRPr="0007129E">
        <w:rPr>
          <w:rFonts w:ascii="Times New Roman" w:hAnsi="Times New Roman" w:cs="Times New Roman"/>
          <w:b/>
          <w:sz w:val="28"/>
          <w:szCs w:val="28"/>
        </w:rPr>
        <w:t>Практическое</w:t>
      </w:r>
      <w:r w:rsidR="00A00474" w:rsidRPr="0007129E">
        <w:rPr>
          <w:rFonts w:ascii="Times New Roman" w:eastAsia="Calibri" w:hAnsi="Times New Roman" w:cs="Times New Roman"/>
          <w:b/>
          <w:sz w:val="28"/>
          <w:szCs w:val="28"/>
        </w:rPr>
        <w:t xml:space="preserve"> заняти</w:t>
      </w:r>
      <w:r w:rsidR="00A00474" w:rsidRPr="0007129E">
        <w:rPr>
          <w:rFonts w:ascii="Times New Roman" w:hAnsi="Times New Roman" w:cs="Times New Roman"/>
          <w:b/>
          <w:sz w:val="28"/>
          <w:szCs w:val="28"/>
        </w:rPr>
        <w:t>е</w:t>
      </w:r>
      <w:r w:rsidR="00A00474" w:rsidRPr="0007129E">
        <w:rPr>
          <w:rFonts w:ascii="Times New Roman" w:eastAsia="Calibri" w:hAnsi="Times New Roman" w:cs="Times New Roman"/>
          <w:b/>
          <w:sz w:val="28"/>
          <w:szCs w:val="28"/>
        </w:rPr>
        <w:t xml:space="preserve"> «Как подготовить и оформить тезисы доклада?» (2 часа). </w:t>
      </w:r>
    </w:p>
    <w:p w:rsidR="00A00474" w:rsidRPr="0007129E" w:rsidRDefault="00A00474" w:rsidP="0062354B">
      <w:pPr>
        <w:spacing w:before="100" w:beforeAutospacing="1"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7129E">
        <w:rPr>
          <w:rFonts w:ascii="Times New Roman" w:eastAsia="Arial Unicode MS" w:hAnsi="Times New Roman" w:cs="Times New Roman"/>
          <w:sz w:val="28"/>
          <w:szCs w:val="28"/>
          <w:u w:val="single"/>
        </w:rPr>
        <w:t>Теория</w:t>
      </w:r>
      <w:proofErr w:type="gramStart"/>
      <w:r w:rsidRPr="0007129E">
        <w:rPr>
          <w:rFonts w:ascii="Times New Roman" w:eastAsia="Arial Unicode MS" w:hAnsi="Times New Roman" w:cs="Times New Roman"/>
          <w:sz w:val="28"/>
          <w:szCs w:val="28"/>
          <w:u w:val="single"/>
        </w:rPr>
        <w:t>:</w:t>
      </w:r>
      <w:r w:rsidRPr="0007129E">
        <w:rPr>
          <w:rFonts w:ascii="Times New Roman" w:eastAsia="Arial Unicode MS" w:hAnsi="Times New Roman" w:cs="Times New Roman"/>
          <w:sz w:val="28"/>
          <w:szCs w:val="28"/>
        </w:rPr>
        <w:t>Ч</w:t>
      </w:r>
      <w:proofErr w:type="gramEnd"/>
      <w:r w:rsidRPr="0007129E">
        <w:rPr>
          <w:rFonts w:ascii="Times New Roman" w:eastAsia="Arial Unicode MS" w:hAnsi="Times New Roman" w:cs="Times New Roman"/>
          <w:sz w:val="28"/>
          <w:szCs w:val="28"/>
        </w:rPr>
        <w:t xml:space="preserve">то такое тезисы. Три основных вопроса тезиса (что изучалось, как изучалось, какие результаты получены). Основные части тезисов. Общие требования к написанию тезисов. </w:t>
      </w:r>
    </w:p>
    <w:p w:rsidR="00A00474" w:rsidRPr="0007129E" w:rsidRDefault="00A00474" w:rsidP="0062354B">
      <w:pPr>
        <w:spacing w:before="100" w:beforeAutospacing="1"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7129E">
        <w:rPr>
          <w:rFonts w:ascii="Times New Roman" w:eastAsia="Arial Unicode MS" w:hAnsi="Times New Roman" w:cs="Times New Roman"/>
          <w:sz w:val="28"/>
          <w:szCs w:val="28"/>
          <w:u w:val="single"/>
        </w:rPr>
        <w:t>Практика</w:t>
      </w:r>
      <w:r w:rsidRPr="0007129E">
        <w:rPr>
          <w:rFonts w:ascii="Times New Roman" w:eastAsia="Arial Unicode MS" w:hAnsi="Times New Roman" w:cs="Times New Roman"/>
          <w:sz w:val="28"/>
          <w:szCs w:val="28"/>
        </w:rPr>
        <w:t xml:space="preserve">: составление плана написания тезисов предложенной работы. </w:t>
      </w:r>
    </w:p>
    <w:p w:rsidR="00A00474" w:rsidRPr="0007129E" w:rsidRDefault="00CC44C3" w:rsidP="00CC44C3">
      <w:pPr>
        <w:spacing w:before="100" w:beforeAutospacing="1" w:after="0" w:line="240" w:lineRule="auto"/>
        <w:ind w:left="71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7129E">
        <w:rPr>
          <w:rFonts w:ascii="Times New Roman" w:eastAsia="Calibri" w:hAnsi="Times New Roman" w:cs="Times New Roman"/>
          <w:b/>
          <w:sz w:val="28"/>
          <w:szCs w:val="28"/>
        </w:rPr>
        <w:t>23.</w:t>
      </w:r>
      <w:r w:rsidR="00A00474" w:rsidRPr="0007129E">
        <w:rPr>
          <w:rFonts w:ascii="Times New Roman" w:eastAsia="Calibri" w:hAnsi="Times New Roman" w:cs="Times New Roman"/>
          <w:b/>
          <w:sz w:val="28"/>
          <w:szCs w:val="28"/>
        </w:rPr>
        <w:t xml:space="preserve"> «Культура выс</w:t>
      </w:r>
      <w:r w:rsidR="006B7AB3" w:rsidRPr="0007129E">
        <w:rPr>
          <w:rFonts w:ascii="Times New Roman" w:eastAsia="Calibri" w:hAnsi="Times New Roman" w:cs="Times New Roman"/>
          <w:b/>
          <w:sz w:val="28"/>
          <w:szCs w:val="28"/>
        </w:rPr>
        <w:t>тупления. Ораторское искусство»</w:t>
      </w:r>
      <w:r w:rsidR="00A00474" w:rsidRPr="0007129E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E82B8F" w:rsidRPr="0007129E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A00474" w:rsidRPr="0007129E">
        <w:rPr>
          <w:rFonts w:ascii="Times New Roman" w:eastAsia="Calibri" w:hAnsi="Times New Roman" w:cs="Times New Roman"/>
          <w:b/>
          <w:sz w:val="28"/>
          <w:szCs w:val="28"/>
        </w:rPr>
        <w:t xml:space="preserve"> часа).</w:t>
      </w:r>
    </w:p>
    <w:p w:rsidR="00A00474" w:rsidRPr="0007129E" w:rsidRDefault="00A00474" w:rsidP="0062354B">
      <w:pPr>
        <w:spacing w:before="100" w:beforeAutospacing="1"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7129E">
        <w:rPr>
          <w:rFonts w:ascii="Times New Roman" w:eastAsia="Arial Unicode MS" w:hAnsi="Times New Roman" w:cs="Times New Roman"/>
          <w:sz w:val="28"/>
          <w:szCs w:val="28"/>
          <w:u w:val="single"/>
        </w:rPr>
        <w:t xml:space="preserve">Теория: </w:t>
      </w:r>
      <w:r w:rsidRPr="0007129E">
        <w:rPr>
          <w:rFonts w:ascii="Times New Roman" w:eastAsia="Arial Unicode MS" w:hAnsi="Times New Roman" w:cs="Times New Roman"/>
          <w:sz w:val="28"/>
          <w:szCs w:val="28"/>
        </w:rPr>
        <w:t xml:space="preserve">Понятия «культура выступления» и «ораторское искусство». Секреты ораторского искусства. Развитие ораторского искусства. Основные приемы ораторского искусства. Как научиться ораторскому искусству. </w:t>
      </w:r>
    </w:p>
    <w:p w:rsidR="00EB05A8" w:rsidRPr="0007129E" w:rsidRDefault="00EB05A8" w:rsidP="0062354B">
      <w:pPr>
        <w:spacing w:before="100" w:beforeAutospacing="1"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7129E">
        <w:rPr>
          <w:rFonts w:ascii="Times New Roman" w:eastAsia="Arial Unicode MS" w:hAnsi="Times New Roman" w:cs="Times New Roman"/>
          <w:sz w:val="28"/>
          <w:szCs w:val="28"/>
          <w:u w:val="single"/>
        </w:rPr>
        <w:t>Практика</w:t>
      </w:r>
      <w:proofErr w:type="gramStart"/>
      <w:r w:rsidRPr="0007129E">
        <w:rPr>
          <w:rFonts w:ascii="Times New Roman" w:eastAsia="Arial Unicode MS" w:hAnsi="Times New Roman" w:cs="Times New Roman"/>
          <w:sz w:val="28"/>
          <w:szCs w:val="28"/>
          <w:u w:val="single"/>
        </w:rPr>
        <w:t>:</w:t>
      </w:r>
      <w:r w:rsidRPr="0007129E">
        <w:rPr>
          <w:rFonts w:ascii="Times New Roman" w:eastAsia="Arial Unicode MS" w:hAnsi="Times New Roman" w:cs="Times New Roman"/>
          <w:sz w:val="28"/>
          <w:szCs w:val="28"/>
        </w:rPr>
        <w:t>С</w:t>
      </w:r>
      <w:proofErr w:type="gramEnd"/>
      <w:r w:rsidRPr="0007129E">
        <w:rPr>
          <w:rFonts w:ascii="Times New Roman" w:eastAsia="Arial Unicode MS" w:hAnsi="Times New Roman" w:cs="Times New Roman"/>
          <w:sz w:val="28"/>
          <w:szCs w:val="28"/>
        </w:rPr>
        <w:t xml:space="preserve">оставление и </w:t>
      </w:r>
      <w:r w:rsidR="00E82B8F" w:rsidRPr="0007129E">
        <w:rPr>
          <w:rFonts w:ascii="Times New Roman" w:eastAsia="Arial Unicode MS" w:hAnsi="Times New Roman" w:cs="Times New Roman"/>
          <w:sz w:val="28"/>
          <w:szCs w:val="28"/>
        </w:rPr>
        <w:t>декларация выступления</w:t>
      </w:r>
      <w:r w:rsidRPr="0007129E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E82B8F" w:rsidRPr="0007129E" w:rsidRDefault="00CC44C3" w:rsidP="00CC44C3">
      <w:pPr>
        <w:pStyle w:val="a7"/>
        <w:numPr>
          <w:ilvl w:val="0"/>
          <w:numId w:val="20"/>
        </w:numPr>
        <w:spacing w:before="100" w:beforeAutospacing="1"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7129E">
        <w:rPr>
          <w:rFonts w:ascii="Times New Roman" w:eastAsia="Calibri" w:hAnsi="Times New Roman" w:cs="Times New Roman"/>
          <w:b/>
          <w:sz w:val="28"/>
          <w:szCs w:val="28"/>
        </w:rPr>
        <w:t xml:space="preserve">Анализ </w:t>
      </w:r>
      <w:r w:rsidR="00E82B8F" w:rsidRPr="0007129E">
        <w:rPr>
          <w:rFonts w:ascii="Times New Roman" w:eastAsia="Calibri" w:hAnsi="Times New Roman" w:cs="Times New Roman"/>
          <w:b/>
          <w:sz w:val="28"/>
          <w:szCs w:val="28"/>
        </w:rPr>
        <w:t>представленных работ и степень их готовности к участию в школьной научно-практической конференции.</w:t>
      </w:r>
    </w:p>
    <w:p w:rsidR="00191CA8" w:rsidRPr="0007129E" w:rsidRDefault="00E82B8F" w:rsidP="0062354B">
      <w:pPr>
        <w:spacing w:before="100" w:beforeAutospacing="1"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7129E">
        <w:rPr>
          <w:rFonts w:ascii="Times New Roman" w:eastAsia="Arial Unicode MS" w:hAnsi="Times New Roman" w:cs="Times New Roman"/>
          <w:sz w:val="28"/>
          <w:szCs w:val="28"/>
          <w:u w:val="single"/>
        </w:rPr>
        <w:t>Практика</w:t>
      </w:r>
      <w:proofErr w:type="gramStart"/>
      <w:r w:rsidRPr="0007129E">
        <w:rPr>
          <w:rFonts w:ascii="Times New Roman" w:eastAsia="Arial Unicode MS" w:hAnsi="Times New Roman" w:cs="Times New Roman"/>
          <w:sz w:val="28"/>
          <w:szCs w:val="28"/>
          <w:u w:val="single"/>
        </w:rPr>
        <w:t>:</w:t>
      </w:r>
      <w:r w:rsidR="00B840C3" w:rsidRPr="0007129E">
        <w:rPr>
          <w:rFonts w:ascii="Times New Roman" w:eastAsia="Arial Unicode MS" w:hAnsi="Times New Roman" w:cs="Times New Roman"/>
          <w:sz w:val="28"/>
          <w:szCs w:val="28"/>
        </w:rPr>
        <w:t>п</w:t>
      </w:r>
      <w:proofErr w:type="gramEnd"/>
      <w:r w:rsidR="00B840C3" w:rsidRPr="0007129E">
        <w:rPr>
          <w:rFonts w:ascii="Times New Roman" w:eastAsia="Arial Unicode MS" w:hAnsi="Times New Roman" w:cs="Times New Roman"/>
          <w:sz w:val="28"/>
          <w:szCs w:val="28"/>
        </w:rPr>
        <w:t>робная</w:t>
      </w:r>
      <w:r w:rsidRPr="0007129E">
        <w:rPr>
          <w:rFonts w:ascii="Times New Roman" w:eastAsia="Arial Unicode MS" w:hAnsi="Times New Roman" w:cs="Times New Roman"/>
          <w:sz w:val="28"/>
          <w:szCs w:val="28"/>
        </w:rPr>
        <w:t>защита работ, представленных на Научно-практическую конференцию. Анализ. Р</w:t>
      </w:r>
      <w:r w:rsidR="00B840C3" w:rsidRPr="0007129E">
        <w:rPr>
          <w:rFonts w:ascii="Times New Roman" w:eastAsia="Arial Unicode MS" w:hAnsi="Times New Roman" w:cs="Times New Roman"/>
          <w:sz w:val="28"/>
          <w:szCs w:val="28"/>
        </w:rPr>
        <w:t>абота над ошибками. Корректировк</w:t>
      </w:r>
      <w:r w:rsidRPr="0007129E">
        <w:rPr>
          <w:rFonts w:ascii="Times New Roman" w:eastAsia="Arial Unicode MS" w:hAnsi="Times New Roman" w:cs="Times New Roman"/>
          <w:sz w:val="28"/>
          <w:szCs w:val="28"/>
        </w:rPr>
        <w:t xml:space="preserve">а </w:t>
      </w:r>
      <w:r w:rsidR="00B840C3" w:rsidRPr="0007129E">
        <w:rPr>
          <w:rFonts w:ascii="Times New Roman" w:eastAsia="Arial Unicode MS" w:hAnsi="Times New Roman" w:cs="Times New Roman"/>
          <w:sz w:val="28"/>
          <w:szCs w:val="28"/>
        </w:rPr>
        <w:t>выступлений</w:t>
      </w:r>
      <w:r w:rsidR="0095257B" w:rsidRPr="0007129E">
        <w:rPr>
          <w:rFonts w:ascii="Times New Roman" w:eastAsia="Arial Unicode MS" w:hAnsi="Times New Roman" w:cs="Times New Roman"/>
          <w:b/>
          <w:sz w:val="28"/>
          <w:szCs w:val="28"/>
        </w:rPr>
        <w:t xml:space="preserve">. </w:t>
      </w:r>
    </w:p>
    <w:p w:rsidR="00B840C3" w:rsidRPr="0007129E" w:rsidRDefault="00CC44C3" w:rsidP="00CC44C3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29E">
        <w:rPr>
          <w:rFonts w:ascii="Times New Roman" w:hAnsi="Times New Roman" w:cs="Times New Roman"/>
          <w:b/>
          <w:sz w:val="28"/>
          <w:szCs w:val="28"/>
        </w:rPr>
        <w:t>25.</w:t>
      </w:r>
      <w:r w:rsidR="00191CA8" w:rsidRPr="0007129E">
        <w:rPr>
          <w:rFonts w:ascii="Times New Roman" w:hAnsi="Times New Roman" w:cs="Times New Roman"/>
          <w:b/>
          <w:sz w:val="28"/>
          <w:szCs w:val="28"/>
        </w:rPr>
        <w:t>Практическое</w:t>
      </w:r>
      <w:r w:rsidR="00191CA8" w:rsidRPr="0007129E">
        <w:rPr>
          <w:rFonts w:ascii="Times New Roman" w:eastAsia="Calibri" w:hAnsi="Times New Roman" w:cs="Times New Roman"/>
          <w:b/>
          <w:sz w:val="28"/>
          <w:szCs w:val="28"/>
        </w:rPr>
        <w:t xml:space="preserve"> заняти</w:t>
      </w:r>
      <w:r w:rsidR="00191CA8" w:rsidRPr="0007129E">
        <w:rPr>
          <w:rFonts w:ascii="Times New Roman" w:hAnsi="Times New Roman" w:cs="Times New Roman"/>
          <w:b/>
          <w:sz w:val="28"/>
          <w:szCs w:val="28"/>
        </w:rPr>
        <w:t>е</w:t>
      </w:r>
      <w:r w:rsidR="00191CA8" w:rsidRPr="0007129E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191CA8" w:rsidRPr="0007129E">
        <w:rPr>
          <w:rFonts w:ascii="Times New Roman" w:hAnsi="Times New Roman" w:cs="Times New Roman"/>
          <w:b/>
          <w:sz w:val="28"/>
          <w:szCs w:val="28"/>
        </w:rPr>
        <w:t>Как подготовить презентацию к работе?</w:t>
      </w:r>
      <w:proofErr w:type="gramStart"/>
      <w:r w:rsidR="00191CA8" w:rsidRPr="0007129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191CA8" w:rsidRPr="0007129E">
        <w:rPr>
          <w:rFonts w:ascii="Times New Roman" w:hAnsi="Times New Roman" w:cs="Times New Roman"/>
          <w:b/>
          <w:sz w:val="28"/>
          <w:szCs w:val="28"/>
        </w:rPr>
        <w:t>2часа).</w:t>
      </w:r>
    </w:p>
    <w:p w:rsidR="00191CA8" w:rsidRPr="0007129E" w:rsidRDefault="00191CA8" w:rsidP="00623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29E">
        <w:rPr>
          <w:rFonts w:ascii="Times New Roman" w:hAnsi="Times New Roman" w:cs="Times New Roman"/>
          <w:sz w:val="28"/>
          <w:szCs w:val="28"/>
          <w:u w:val="single"/>
        </w:rPr>
        <w:t xml:space="preserve">Теория: </w:t>
      </w:r>
      <w:r w:rsidRPr="0007129E">
        <w:rPr>
          <w:rFonts w:ascii="Times New Roman" w:hAnsi="Times New Roman" w:cs="Times New Roman"/>
          <w:sz w:val="28"/>
          <w:szCs w:val="28"/>
        </w:rPr>
        <w:t xml:space="preserve">Основные ошибки при подготовке презентации. 10 правил </w:t>
      </w:r>
      <w:r w:rsidR="006B7AB3" w:rsidRPr="0007129E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Pr="0007129E">
        <w:rPr>
          <w:rFonts w:ascii="Times New Roman" w:hAnsi="Times New Roman" w:cs="Times New Roman"/>
          <w:sz w:val="28"/>
          <w:szCs w:val="28"/>
        </w:rPr>
        <w:t>успешной презентации</w:t>
      </w:r>
      <w:r w:rsidR="006B7AB3" w:rsidRPr="0007129E">
        <w:rPr>
          <w:rFonts w:ascii="Times New Roman" w:hAnsi="Times New Roman" w:cs="Times New Roman"/>
          <w:sz w:val="28"/>
          <w:szCs w:val="28"/>
        </w:rPr>
        <w:t>.</w:t>
      </w:r>
    </w:p>
    <w:p w:rsidR="00191CA8" w:rsidRPr="0007129E" w:rsidRDefault="00191CA8" w:rsidP="00623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29E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07129E">
        <w:rPr>
          <w:rFonts w:ascii="Times New Roman" w:hAnsi="Times New Roman" w:cs="Times New Roman"/>
          <w:sz w:val="28"/>
          <w:szCs w:val="28"/>
        </w:rPr>
        <w:t>: составление памятки «Как подготовить презентацию к работе».</w:t>
      </w:r>
    </w:p>
    <w:p w:rsidR="00191CA8" w:rsidRPr="0007129E" w:rsidRDefault="00CC44C3" w:rsidP="00CC44C3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29E">
        <w:rPr>
          <w:rFonts w:ascii="Times New Roman" w:hAnsi="Times New Roman" w:cs="Times New Roman"/>
          <w:b/>
          <w:sz w:val="28"/>
          <w:szCs w:val="28"/>
        </w:rPr>
        <w:t>26.</w:t>
      </w:r>
      <w:r w:rsidR="00191CA8" w:rsidRPr="0007129E">
        <w:rPr>
          <w:rFonts w:ascii="Times New Roman" w:hAnsi="Times New Roman" w:cs="Times New Roman"/>
          <w:b/>
          <w:sz w:val="28"/>
          <w:szCs w:val="28"/>
        </w:rPr>
        <w:t>Подготовка Дня Науки. Составление вопросов для конкурса "Эрудит</w:t>
      </w:r>
      <w:r w:rsidR="0065077C" w:rsidRPr="0007129E">
        <w:rPr>
          <w:rFonts w:ascii="Times New Roman" w:hAnsi="Times New Roman" w:cs="Times New Roman"/>
          <w:b/>
          <w:sz w:val="28"/>
          <w:szCs w:val="28"/>
        </w:rPr>
        <w:t>»(1 час)</w:t>
      </w:r>
      <w:r w:rsidR="0095257B" w:rsidRPr="0007129E">
        <w:rPr>
          <w:rFonts w:ascii="Times New Roman" w:hAnsi="Times New Roman" w:cs="Times New Roman"/>
          <w:b/>
          <w:sz w:val="28"/>
          <w:szCs w:val="28"/>
        </w:rPr>
        <w:t>.</w:t>
      </w:r>
    </w:p>
    <w:p w:rsidR="00191CA8" w:rsidRPr="0007129E" w:rsidRDefault="00191CA8" w:rsidP="00623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29E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07129E">
        <w:rPr>
          <w:rFonts w:ascii="Times New Roman" w:hAnsi="Times New Roman" w:cs="Times New Roman"/>
          <w:sz w:val="28"/>
          <w:szCs w:val="28"/>
        </w:rPr>
        <w:t xml:space="preserve">: подбор и дифференциация материалов ко дню Науки. </w:t>
      </w:r>
    </w:p>
    <w:p w:rsidR="0065077C" w:rsidRPr="0007129E" w:rsidRDefault="0065077C" w:rsidP="0062354B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2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+ 29. Участие в Школьной и районной научно-практической </w:t>
      </w:r>
      <w:r w:rsidRPr="0007129E">
        <w:rPr>
          <w:rFonts w:ascii="Times New Roman" w:eastAsia="Calibri" w:hAnsi="Times New Roman" w:cs="Times New Roman"/>
          <w:b/>
          <w:sz w:val="28"/>
          <w:szCs w:val="28"/>
        </w:rPr>
        <w:t>конференци</w:t>
      </w:r>
      <w:r w:rsidRPr="0007129E">
        <w:rPr>
          <w:rFonts w:ascii="Times New Roman" w:hAnsi="Times New Roman" w:cs="Times New Roman"/>
          <w:b/>
          <w:sz w:val="28"/>
          <w:szCs w:val="28"/>
        </w:rPr>
        <w:t xml:space="preserve">ях </w:t>
      </w:r>
      <w:r w:rsidR="007E35E2" w:rsidRPr="0007129E">
        <w:rPr>
          <w:rFonts w:ascii="Times New Roman" w:hAnsi="Times New Roman" w:cs="Times New Roman"/>
          <w:b/>
          <w:sz w:val="28"/>
          <w:szCs w:val="28"/>
        </w:rPr>
        <w:t>(2</w:t>
      </w:r>
      <w:r w:rsidRPr="0007129E">
        <w:rPr>
          <w:rFonts w:ascii="Times New Roman" w:hAnsi="Times New Roman" w:cs="Times New Roman"/>
          <w:b/>
          <w:sz w:val="28"/>
          <w:szCs w:val="28"/>
        </w:rPr>
        <w:t>часа)</w:t>
      </w:r>
    </w:p>
    <w:p w:rsidR="0065077C" w:rsidRPr="0007129E" w:rsidRDefault="0065077C" w:rsidP="00623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29E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07129E">
        <w:rPr>
          <w:rFonts w:ascii="Times New Roman" w:hAnsi="Times New Roman" w:cs="Times New Roman"/>
          <w:sz w:val="28"/>
          <w:szCs w:val="28"/>
        </w:rPr>
        <w:t>: активное участие в Школьной</w:t>
      </w:r>
      <w:r w:rsidR="0095257B" w:rsidRPr="0007129E">
        <w:rPr>
          <w:rFonts w:ascii="Times New Roman" w:hAnsi="Times New Roman" w:cs="Times New Roman"/>
          <w:sz w:val="28"/>
          <w:szCs w:val="28"/>
        </w:rPr>
        <w:t xml:space="preserve"> и районной</w:t>
      </w:r>
      <w:r w:rsidRPr="0007129E">
        <w:rPr>
          <w:rFonts w:ascii="Times New Roman" w:hAnsi="Times New Roman" w:cs="Times New Roman"/>
          <w:sz w:val="28"/>
          <w:szCs w:val="28"/>
        </w:rPr>
        <w:t xml:space="preserve"> научно-практической </w:t>
      </w:r>
      <w:r w:rsidRPr="0007129E">
        <w:rPr>
          <w:rFonts w:ascii="Times New Roman" w:eastAsia="Calibri" w:hAnsi="Times New Roman" w:cs="Times New Roman"/>
          <w:sz w:val="28"/>
          <w:szCs w:val="28"/>
        </w:rPr>
        <w:t>конференци</w:t>
      </w:r>
      <w:r w:rsidR="0095257B" w:rsidRPr="0007129E">
        <w:rPr>
          <w:rFonts w:ascii="Times New Roman" w:hAnsi="Times New Roman" w:cs="Times New Roman"/>
          <w:sz w:val="28"/>
          <w:szCs w:val="28"/>
        </w:rPr>
        <w:t>ях.</w:t>
      </w:r>
    </w:p>
    <w:p w:rsidR="00CC44C3" w:rsidRPr="0007129E" w:rsidRDefault="00CC44C3" w:rsidP="00CC44C3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29E">
        <w:rPr>
          <w:rFonts w:ascii="Times New Roman" w:hAnsi="Times New Roman" w:cs="Times New Roman"/>
          <w:b/>
          <w:sz w:val="28"/>
          <w:szCs w:val="28"/>
        </w:rPr>
        <w:t>Планирование деятельности (2 часа)</w:t>
      </w:r>
    </w:p>
    <w:p w:rsidR="00CC44C3" w:rsidRPr="0007129E" w:rsidRDefault="00CC44C3" w:rsidP="00CC4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29E">
        <w:rPr>
          <w:rFonts w:ascii="Times New Roman" w:hAnsi="Times New Roman" w:cs="Times New Roman"/>
          <w:sz w:val="28"/>
          <w:szCs w:val="28"/>
          <w:u w:val="single"/>
        </w:rPr>
        <w:t>Теория:</w:t>
      </w:r>
      <w:r w:rsidRPr="0007129E">
        <w:rPr>
          <w:rFonts w:ascii="Times New Roman" w:hAnsi="Times New Roman" w:cs="Times New Roman"/>
          <w:sz w:val="28"/>
          <w:szCs w:val="28"/>
        </w:rPr>
        <w:t xml:space="preserve"> что такое планирование. Цель и задачи планирования.</w:t>
      </w:r>
    </w:p>
    <w:p w:rsidR="00CC44C3" w:rsidRPr="0007129E" w:rsidRDefault="00CC44C3" w:rsidP="00CC4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29E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07129E">
        <w:rPr>
          <w:rFonts w:ascii="Times New Roman" w:hAnsi="Times New Roman" w:cs="Times New Roman"/>
          <w:sz w:val="28"/>
          <w:szCs w:val="28"/>
        </w:rPr>
        <w:t>: составление плана своей деятельности</w:t>
      </w:r>
    </w:p>
    <w:p w:rsidR="0095257B" w:rsidRPr="0007129E" w:rsidRDefault="00CC44C3" w:rsidP="00CC44C3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129E">
        <w:rPr>
          <w:rFonts w:ascii="Times New Roman" w:hAnsi="Times New Roman" w:cs="Times New Roman"/>
          <w:b/>
          <w:sz w:val="28"/>
          <w:szCs w:val="28"/>
        </w:rPr>
        <w:t>Работа с программой подготовки презентации (2 часа)</w:t>
      </w:r>
    </w:p>
    <w:p w:rsidR="0095257B" w:rsidRPr="0007129E" w:rsidRDefault="00CC44C3" w:rsidP="0062354B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129E">
        <w:rPr>
          <w:rFonts w:ascii="Times New Roman" w:hAnsi="Times New Roman" w:cs="Times New Roman"/>
          <w:b/>
          <w:sz w:val="28"/>
          <w:szCs w:val="28"/>
        </w:rPr>
        <w:t xml:space="preserve">Понятие презентации. Интерфейс программы </w:t>
      </w:r>
      <w:r w:rsidRPr="0007129E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E33E62" w:rsidRPr="0007129E">
        <w:rPr>
          <w:rFonts w:ascii="Times New Roman" w:hAnsi="Times New Roman" w:cs="Times New Roman"/>
          <w:b/>
          <w:sz w:val="28"/>
          <w:szCs w:val="28"/>
        </w:rPr>
        <w:t>(3</w:t>
      </w:r>
      <w:r w:rsidR="0093218D" w:rsidRPr="0007129E">
        <w:rPr>
          <w:rFonts w:ascii="Times New Roman" w:hAnsi="Times New Roman" w:cs="Times New Roman"/>
          <w:b/>
          <w:sz w:val="28"/>
          <w:szCs w:val="28"/>
        </w:rPr>
        <w:t xml:space="preserve"> часа).</w:t>
      </w:r>
    </w:p>
    <w:p w:rsidR="00936F00" w:rsidRPr="0007129E" w:rsidRDefault="00936F00" w:rsidP="00936F00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29E">
        <w:rPr>
          <w:rFonts w:ascii="Times New Roman" w:hAnsi="Times New Roman" w:cs="Times New Roman"/>
          <w:b/>
          <w:sz w:val="28"/>
          <w:szCs w:val="28"/>
        </w:rPr>
        <w:t>Макет слайда (3 часа)</w:t>
      </w:r>
    </w:p>
    <w:p w:rsidR="00936F00" w:rsidRPr="0007129E" w:rsidRDefault="004444F0" w:rsidP="00936F00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29E">
        <w:rPr>
          <w:rFonts w:ascii="Times New Roman" w:hAnsi="Times New Roman" w:cs="Times New Roman"/>
          <w:b/>
          <w:sz w:val="28"/>
          <w:szCs w:val="28"/>
        </w:rPr>
        <w:t>Создание слайда(5</w:t>
      </w:r>
      <w:r w:rsidR="00936F00" w:rsidRPr="0007129E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Pr="0007129E">
        <w:rPr>
          <w:rFonts w:ascii="Times New Roman" w:hAnsi="Times New Roman" w:cs="Times New Roman"/>
          <w:b/>
          <w:sz w:val="28"/>
          <w:szCs w:val="28"/>
        </w:rPr>
        <w:t>ов</w:t>
      </w:r>
      <w:r w:rsidR="00936F00" w:rsidRPr="0007129E">
        <w:rPr>
          <w:rFonts w:ascii="Times New Roman" w:hAnsi="Times New Roman" w:cs="Times New Roman"/>
          <w:b/>
          <w:sz w:val="28"/>
          <w:szCs w:val="28"/>
        </w:rPr>
        <w:t>)</w:t>
      </w:r>
    </w:p>
    <w:p w:rsidR="00936F00" w:rsidRPr="0007129E" w:rsidRDefault="00936F00" w:rsidP="00936F00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29E">
        <w:rPr>
          <w:rFonts w:ascii="Times New Roman" w:hAnsi="Times New Roman" w:cs="Times New Roman"/>
          <w:b/>
          <w:sz w:val="28"/>
          <w:szCs w:val="28"/>
        </w:rPr>
        <w:t>Настройка анимации текста, рисунков (3 часа)</w:t>
      </w:r>
    </w:p>
    <w:p w:rsidR="00936F00" w:rsidRPr="0007129E" w:rsidRDefault="00936F00" w:rsidP="00936F00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29E">
        <w:rPr>
          <w:rFonts w:ascii="Times New Roman" w:hAnsi="Times New Roman" w:cs="Times New Roman"/>
          <w:b/>
          <w:sz w:val="28"/>
          <w:szCs w:val="28"/>
        </w:rPr>
        <w:t>Демонстрация презентаций (2 часа)</w:t>
      </w:r>
    </w:p>
    <w:p w:rsidR="00B215C2" w:rsidRPr="0007129E" w:rsidRDefault="00B215C2" w:rsidP="00B21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29E">
        <w:rPr>
          <w:rFonts w:ascii="Times New Roman" w:hAnsi="Times New Roman" w:cs="Times New Roman"/>
          <w:sz w:val="28"/>
          <w:szCs w:val="28"/>
          <w:u w:val="single"/>
        </w:rPr>
        <w:t>Теория</w:t>
      </w:r>
      <w:proofErr w:type="gramStart"/>
      <w:r w:rsidRPr="0007129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7129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07129E">
        <w:rPr>
          <w:rFonts w:ascii="Times New Roman" w:hAnsi="Times New Roman" w:cs="Times New Roman"/>
          <w:sz w:val="28"/>
          <w:szCs w:val="28"/>
        </w:rPr>
        <w:t xml:space="preserve">Секреты» программы </w:t>
      </w:r>
      <w:r w:rsidRPr="0007129E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0712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15C2" w:rsidRPr="0007129E" w:rsidRDefault="00B215C2" w:rsidP="00B21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29E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proofErr w:type="gramStart"/>
      <w:r w:rsidRPr="0007129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712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129E">
        <w:rPr>
          <w:rFonts w:ascii="Times New Roman" w:hAnsi="Times New Roman" w:cs="Times New Roman"/>
          <w:sz w:val="28"/>
          <w:szCs w:val="28"/>
        </w:rPr>
        <w:t>оздание презентационного материала.</w:t>
      </w:r>
    </w:p>
    <w:p w:rsidR="00936F00" w:rsidRPr="0007129E" w:rsidRDefault="00936F00" w:rsidP="00623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66E2" w:rsidRPr="0007129E" w:rsidRDefault="00EE4F1A" w:rsidP="0062354B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29E">
        <w:rPr>
          <w:rFonts w:ascii="Times New Roman" w:hAnsi="Times New Roman" w:cs="Times New Roman"/>
          <w:b/>
          <w:sz w:val="28"/>
          <w:szCs w:val="28"/>
        </w:rPr>
        <w:t xml:space="preserve">Публичная защита </w:t>
      </w:r>
      <w:proofErr w:type="gramStart"/>
      <w:r w:rsidRPr="0007129E">
        <w:rPr>
          <w:rFonts w:ascii="Times New Roman" w:hAnsi="Times New Roman" w:cs="Times New Roman"/>
          <w:b/>
          <w:sz w:val="28"/>
          <w:szCs w:val="28"/>
        </w:rPr>
        <w:t>индивидуальных проектов</w:t>
      </w:r>
      <w:proofErr w:type="gramEnd"/>
      <w:r w:rsidRPr="00071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4F0" w:rsidRPr="0007129E">
        <w:rPr>
          <w:rFonts w:ascii="Times New Roman" w:hAnsi="Times New Roman" w:cs="Times New Roman"/>
          <w:b/>
          <w:sz w:val="28"/>
          <w:szCs w:val="28"/>
        </w:rPr>
        <w:t>(8часов</w:t>
      </w:r>
      <w:r w:rsidRPr="0007129E">
        <w:rPr>
          <w:rFonts w:ascii="Times New Roman" w:hAnsi="Times New Roman" w:cs="Times New Roman"/>
          <w:b/>
          <w:sz w:val="28"/>
          <w:szCs w:val="28"/>
        </w:rPr>
        <w:t>)</w:t>
      </w:r>
    </w:p>
    <w:p w:rsidR="00EE4F1A" w:rsidRPr="0007129E" w:rsidRDefault="00EE4F1A" w:rsidP="00623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29E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07129E">
        <w:rPr>
          <w:rFonts w:ascii="Times New Roman" w:hAnsi="Times New Roman" w:cs="Times New Roman"/>
          <w:sz w:val="28"/>
          <w:szCs w:val="28"/>
        </w:rPr>
        <w:t>: защита проектов</w:t>
      </w:r>
      <w:r w:rsidR="007E35E2" w:rsidRPr="0007129E">
        <w:rPr>
          <w:rFonts w:ascii="Times New Roman" w:hAnsi="Times New Roman" w:cs="Times New Roman"/>
          <w:sz w:val="28"/>
          <w:szCs w:val="28"/>
        </w:rPr>
        <w:t xml:space="preserve"> учеников 9</w:t>
      </w:r>
      <w:r w:rsidRPr="0007129E">
        <w:rPr>
          <w:rFonts w:ascii="Times New Roman" w:hAnsi="Times New Roman" w:cs="Times New Roman"/>
          <w:sz w:val="28"/>
          <w:szCs w:val="28"/>
        </w:rPr>
        <w:t xml:space="preserve"> классов. </w:t>
      </w:r>
    </w:p>
    <w:p w:rsidR="00EE4F1A" w:rsidRPr="0007129E" w:rsidRDefault="00354136" w:rsidP="0062354B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29E">
        <w:rPr>
          <w:rFonts w:ascii="Times New Roman" w:hAnsi="Times New Roman" w:cs="Times New Roman"/>
          <w:b/>
          <w:sz w:val="28"/>
          <w:szCs w:val="28"/>
        </w:rPr>
        <w:t xml:space="preserve">Подведение итогов работы </w:t>
      </w:r>
      <w:r w:rsidR="007E35E2" w:rsidRPr="0007129E">
        <w:rPr>
          <w:rFonts w:ascii="Times New Roman" w:hAnsi="Times New Roman" w:cs="Times New Roman"/>
          <w:b/>
          <w:sz w:val="28"/>
          <w:szCs w:val="28"/>
        </w:rPr>
        <w:t>(3</w:t>
      </w:r>
      <w:r w:rsidRPr="0007129E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354136" w:rsidRPr="0007129E" w:rsidRDefault="00354136" w:rsidP="00623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29E">
        <w:rPr>
          <w:rFonts w:ascii="Times New Roman" w:hAnsi="Times New Roman" w:cs="Times New Roman"/>
          <w:sz w:val="28"/>
          <w:szCs w:val="28"/>
          <w:u w:val="single"/>
        </w:rPr>
        <w:t>Теория</w:t>
      </w:r>
      <w:r w:rsidRPr="0007129E">
        <w:rPr>
          <w:rFonts w:ascii="Times New Roman" w:hAnsi="Times New Roman" w:cs="Times New Roman"/>
          <w:sz w:val="28"/>
          <w:szCs w:val="28"/>
        </w:rPr>
        <w:t>: анализ работы</w:t>
      </w:r>
      <w:r w:rsidR="007E35E2" w:rsidRPr="0007129E">
        <w:rPr>
          <w:rFonts w:ascii="Times New Roman" w:hAnsi="Times New Roman" w:cs="Times New Roman"/>
          <w:sz w:val="28"/>
          <w:szCs w:val="28"/>
        </w:rPr>
        <w:t>, планирование работы на новый учебный год.</w:t>
      </w:r>
    </w:p>
    <w:p w:rsidR="00403DEE" w:rsidRPr="0007129E" w:rsidRDefault="00354136" w:rsidP="00623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29E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07129E">
        <w:rPr>
          <w:rFonts w:ascii="Times New Roman" w:hAnsi="Times New Roman" w:cs="Times New Roman"/>
          <w:sz w:val="28"/>
          <w:szCs w:val="28"/>
        </w:rPr>
        <w:t>: сбор материалов для статьи</w:t>
      </w:r>
      <w:r w:rsidR="00936F00" w:rsidRPr="0007129E">
        <w:rPr>
          <w:rFonts w:ascii="Times New Roman" w:hAnsi="Times New Roman" w:cs="Times New Roman"/>
          <w:sz w:val="28"/>
          <w:szCs w:val="28"/>
        </w:rPr>
        <w:t xml:space="preserve"> в школьную газету о результатах</w:t>
      </w:r>
      <w:proofErr w:type="gramStart"/>
      <w:r w:rsidR="00936F00" w:rsidRPr="0007129E">
        <w:rPr>
          <w:rFonts w:ascii="Times New Roman" w:hAnsi="Times New Roman" w:cs="Times New Roman"/>
          <w:sz w:val="28"/>
          <w:szCs w:val="28"/>
        </w:rPr>
        <w:t xml:space="preserve"> </w:t>
      </w:r>
      <w:r w:rsidRPr="000712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7129E">
        <w:rPr>
          <w:rFonts w:ascii="Times New Roman" w:hAnsi="Times New Roman" w:cs="Times New Roman"/>
          <w:sz w:val="28"/>
          <w:szCs w:val="28"/>
        </w:rPr>
        <w:t xml:space="preserve"> Написание статьи. </w:t>
      </w:r>
    </w:p>
    <w:p w:rsidR="004A2BDB" w:rsidRPr="0007129E" w:rsidRDefault="004A2BDB" w:rsidP="00623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2354B" w:rsidRPr="0007129E" w:rsidRDefault="0062354B" w:rsidP="0062354B">
      <w:pPr>
        <w:spacing w:after="0" w:line="240" w:lineRule="auto"/>
        <w:ind w:left="927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2354B" w:rsidRPr="0007129E" w:rsidRDefault="0062354B" w:rsidP="0062354B">
      <w:pPr>
        <w:spacing w:after="0" w:line="240" w:lineRule="auto"/>
        <w:ind w:left="927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64BD9" w:rsidRPr="0007129E" w:rsidRDefault="00380562" w:rsidP="0062354B">
      <w:pPr>
        <w:spacing w:after="0" w:line="240" w:lineRule="auto"/>
        <w:ind w:left="927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7129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Планируемые результаты освоения программы</w:t>
      </w:r>
    </w:p>
    <w:p w:rsidR="0062354B" w:rsidRPr="0007129E" w:rsidRDefault="0062354B" w:rsidP="0062354B">
      <w:pPr>
        <w:spacing w:after="0" w:line="240" w:lineRule="auto"/>
        <w:ind w:left="927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10D7A" w:rsidRPr="0007129E" w:rsidRDefault="00110D7A" w:rsidP="0062354B">
      <w:pPr>
        <w:pStyle w:val="a4"/>
        <w:ind w:firstLine="709"/>
        <w:jc w:val="both"/>
        <w:rPr>
          <w:color w:val="000000"/>
          <w:szCs w:val="28"/>
          <w:lang w:eastAsia="ar-SA"/>
        </w:rPr>
      </w:pPr>
      <w:r w:rsidRPr="0007129E">
        <w:rPr>
          <w:color w:val="000000"/>
          <w:szCs w:val="28"/>
          <w:lang w:eastAsia="ar-SA"/>
        </w:rPr>
        <w:t>Реализация Программы позволит сформировать целостную социально-педагогическую систему, способствующую развитию и саморазвитию обучающихся, для которых НОУ должно стать обществом для получения знаний, школой культуры, развития, общения, творчества, традиций, здорового образа жизни.</w:t>
      </w:r>
    </w:p>
    <w:p w:rsidR="00110D7A" w:rsidRPr="0007129E" w:rsidRDefault="00110D7A" w:rsidP="0062354B">
      <w:pPr>
        <w:pStyle w:val="a4"/>
        <w:jc w:val="both"/>
        <w:rPr>
          <w:szCs w:val="28"/>
          <w:lang w:eastAsia="ar-SA"/>
        </w:rPr>
      </w:pPr>
    </w:p>
    <w:p w:rsidR="00110D7A" w:rsidRPr="0007129E" w:rsidRDefault="00110D7A" w:rsidP="00623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29E">
        <w:rPr>
          <w:rFonts w:ascii="Times New Roman" w:eastAsia="Times New Roman" w:hAnsi="Times New Roman" w:cs="Times New Roman"/>
          <w:b/>
          <w:sz w:val="28"/>
          <w:szCs w:val="28"/>
        </w:rPr>
        <w:t>1. Личностные</w:t>
      </w:r>
    </w:p>
    <w:p w:rsidR="00110D7A" w:rsidRPr="0007129E" w:rsidRDefault="00110D7A" w:rsidP="0062354B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7129E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07129E">
        <w:rPr>
          <w:rFonts w:ascii="Times New Roman" w:eastAsia="Times New Roman" w:hAnsi="Times New Roman" w:cs="Times New Roman"/>
          <w:sz w:val="28"/>
          <w:szCs w:val="28"/>
        </w:rPr>
        <w:t xml:space="preserve"> целостного мировоззрения, соответствующего современному уровню развития науки и общественной практики.</w:t>
      </w:r>
    </w:p>
    <w:p w:rsidR="00110D7A" w:rsidRPr="0007129E" w:rsidRDefault="00110D7A" w:rsidP="0062354B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7129E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07129E">
        <w:rPr>
          <w:rFonts w:ascii="Times New Roman" w:eastAsia="Times New Roman" w:hAnsi="Times New Roman" w:cs="Times New Roman"/>
          <w:sz w:val="28"/>
          <w:szCs w:val="28"/>
        </w:rPr>
        <w:t xml:space="preserve"> толерантности сознания.</w:t>
      </w:r>
    </w:p>
    <w:p w:rsidR="00110D7A" w:rsidRPr="0007129E" w:rsidRDefault="00110D7A" w:rsidP="0062354B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7129E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07129E">
        <w:rPr>
          <w:rFonts w:ascii="Times New Roman" w:eastAsia="Times New Roman" w:hAnsi="Times New Roman" w:cs="Times New Roman"/>
          <w:sz w:val="28"/>
          <w:szCs w:val="28"/>
        </w:rPr>
        <w:t xml:space="preserve"> навыков социализации и продуктивного сотрудничества со сверстниками.</w:t>
      </w:r>
    </w:p>
    <w:p w:rsidR="00110D7A" w:rsidRPr="0007129E" w:rsidRDefault="00110D7A" w:rsidP="0062354B">
      <w:pPr>
        <w:pStyle w:val="a4"/>
        <w:numPr>
          <w:ilvl w:val="0"/>
          <w:numId w:val="4"/>
        </w:numPr>
        <w:ind w:left="0" w:firstLine="0"/>
        <w:jc w:val="both"/>
        <w:rPr>
          <w:szCs w:val="28"/>
          <w:lang w:eastAsia="ar-SA"/>
        </w:rPr>
      </w:pPr>
      <w:r w:rsidRPr="0007129E">
        <w:rPr>
          <w:szCs w:val="28"/>
          <w:lang w:eastAsia="ar-SA"/>
        </w:rPr>
        <w:t xml:space="preserve">Продолжение образования, самообразования, </w:t>
      </w:r>
      <w:r w:rsidR="00206D2A" w:rsidRPr="0007129E">
        <w:rPr>
          <w:szCs w:val="28"/>
          <w:lang w:eastAsia="ar-SA"/>
        </w:rPr>
        <w:t>устойчивого саморазвития</w:t>
      </w:r>
      <w:r w:rsidRPr="0007129E">
        <w:rPr>
          <w:szCs w:val="28"/>
          <w:lang w:eastAsia="ar-SA"/>
        </w:rPr>
        <w:t xml:space="preserve"> на основе высокой мотивации достижений успеха в жизнедеятельности.</w:t>
      </w:r>
    </w:p>
    <w:p w:rsidR="00110D7A" w:rsidRPr="0007129E" w:rsidRDefault="00110D7A" w:rsidP="0062354B">
      <w:pPr>
        <w:pStyle w:val="a4"/>
        <w:jc w:val="both"/>
        <w:rPr>
          <w:szCs w:val="28"/>
          <w:lang w:eastAsia="ar-SA"/>
        </w:rPr>
      </w:pPr>
    </w:p>
    <w:p w:rsidR="00110D7A" w:rsidRPr="0007129E" w:rsidRDefault="00110D7A" w:rsidP="00623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29E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07129E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</w:p>
    <w:p w:rsidR="00110D7A" w:rsidRPr="0007129E" w:rsidRDefault="00110D7A" w:rsidP="0062354B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29E">
        <w:rPr>
          <w:rFonts w:ascii="Times New Roman" w:eastAsia="Times New Roman" w:hAnsi="Times New Roman" w:cs="Times New Roman"/>
          <w:sz w:val="28"/>
          <w:szCs w:val="28"/>
        </w:rPr>
        <w:t>Готовность и способность к сотрудничеству в образовательной деятельности.</w:t>
      </w:r>
    </w:p>
    <w:p w:rsidR="00110D7A" w:rsidRPr="0007129E" w:rsidRDefault="00110D7A" w:rsidP="0062354B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29E">
        <w:rPr>
          <w:rFonts w:ascii="Times New Roman" w:eastAsia="Times New Roman" w:hAnsi="Times New Roman" w:cs="Times New Roman"/>
          <w:sz w:val="28"/>
          <w:szCs w:val="28"/>
        </w:rPr>
        <w:t>Навыки исследовательской и проектной деятельности, адекватное представление результатов исследования.</w:t>
      </w:r>
    </w:p>
    <w:p w:rsidR="00110D7A" w:rsidRPr="0007129E" w:rsidRDefault="00110D7A" w:rsidP="0062354B">
      <w:pPr>
        <w:pStyle w:val="a4"/>
        <w:numPr>
          <w:ilvl w:val="0"/>
          <w:numId w:val="3"/>
        </w:numPr>
        <w:ind w:left="0" w:firstLine="0"/>
        <w:jc w:val="both"/>
        <w:rPr>
          <w:szCs w:val="28"/>
          <w:lang w:eastAsia="ar-SA"/>
        </w:rPr>
      </w:pPr>
      <w:r w:rsidRPr="0007129E">
        <w:rPr>
          <w:szCs w:val="28"/>
          <w:lang w:eastAsia="ar-SA"/>
        </w:rPr>
        <w:lastRenderedPageBreak/>
        <w:t xml:space="preserve">Навыки </w:t>
      </w:r>
      <w:r w:rsidR="00206D2A" w:rsidRPr="0007129E">
        <w:rPr>
          <w:szCs w:val="28"/>
          <w:lang w:eastAsia="ar-SA"/>
        </w:rPr>
        <w:t>творческого решения</w:t>
      </w:r>
      <w:r w:rsidRPr="0007129E">
        <w:rPr>
          <w:szCs w:val="28"/>
          <w:lang w:eastAsia="ar-SA"/>
        </w:rPr>
        <w:t xml:space="preserve"> задач взаимосвязи традиций и инноваций в жизненных ситуа</w:t>
      </w:r>
      <w:r w:rsidR="00206D2A" w:rsidRPr="0007129E">
        <w:rPr>
          <w:szCs w:val="28"/>
          <w:lang w:eastAsia="ar-SA"/>
        </w:rPr>
        <w:t>циях, в учебе, в труде, в семье.</w:t>
      </w:r>
    </w:p>
    <w:p w:rsidR="00110D7A" w:rsidRPr="0007129E" w:rsidRDefault="00110D7A" w:rsidP="0062354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0D7A" w:rsidRPr="0007129E" w:rsidRDefault="00110D7A" w:rsidP="00623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29E">
        <w:rPr>
          <w:rFonts w:ascii="Times New Roman" w:eastAsia="Times New Roman" w:hAnsi="Times New Roman" w:cs="Times New Roman"/>
          <w:b/>
          <w:sz w:val="28"/>
          <w:szCs w:val="28"/>
        </w:rPr>
        <w:t>3. Предметные</w:t>
      </w:r>
    </w:p>
    <w:p w:rsidR="00110D7A" w:rsidRPr="0007129E" w:rsidRDefault="00110D7A" w:rsidP="0062354B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29E">
        <w:rPr>
          <w:rFonts w:ascii="Times New Roman" w:hAnsi="Times New Roman" w:cs="Times New Roman"/>
          <w:sz w:val="28"/>
          <w:szCs w:val="28"/>
          <w:lang w:eastAsia="ar-SA"/>
        </w:rPr>
        <w:t xml:space="preserve">Навыки осознанного </w:t>
      </w:r>
      <w:r w:rsidR="00206D2A" w:rsidRPr="0007129E">
        <w:rPr>
          <w:rFonts w:ascii="Times New Roman" w:hAnsi="Times New Roman" w:cs="Times New Roman"/>
          <w:sz w:val="28"/>
          <w:szCs w:val="28"/>
          <w:lang w:eastAsia="ar-SA"/>
        </w:rPr>
        <w:t>профессионального выбора с</w:t>
      </w:r>
      <w:r w:rsidRPr="0007129E">
        <w:rPr>
          <w:rFonts w:ascii="Times New Roman" w:hAnsi="Times New Roman" w:cs="Times New Roman"/>
          <w:sz w:val="28"/>
          <w:szCs w:val="28"/>
          <w:lang w:eastAsia="ar-SA"/>
        </w:rPr>
        <w:t xml:space="preserve"> учетом</w:t>
      </w:r>
      <w:r w:rsidR="00380562" w:rsidRPr="0007129E">
        <w:rPr>
          <w:rFonts w:ascii="Times New Roman" w:hAnsi="Times New Roman" w:cs="Times New Roman"/>
          <w:sz w:val="28"/>
          <w:szCs w:val="28"/>
          <w:lang w:eastAsia="ar-SA"/>
        </w:rPr>
        <w:t xml:space="preserve"> своих интересов и способностей.</w:t>
      </w:r>
    </w:p>
    <w:p w:rsidR="0053526D" w:rsidRPr="0007129E" w:rsidRDefault="0053526D" w:rsidP="0062354B">
      <w:pPr>
        <w:pStyle w:val="a9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380562" w:rsidRPr="0007129E" w:rsidRDefault="00380562" w:rsidP="0062354B">
      <w:pPr>
        <w:pStyle w:val="a9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07129E">
        <w:rPr>
          <w:rFonts w:ascii="Times New Roman" w:hAnsi="Times New Roman"/>
          <w:b/>
          <w:sz w:val="28"/>
          <w:szCs w:val="28"/>
        </w:rPr>
        <w:t>ОРГАНИЗАЦИОННО- ПЕДАГОГИЧЕСКИЕ УСЛОВИЯ РЕАЛИЗАЦИИ ПРОГРАММЫ</w:t>
      </w:r>
    </w:p>
    <w:p w:rsidR="00380562" w:rsidRPr="0007129E" w:rsidRDefault="00380562" w:rsidP="0062354B">
      <w:pPr>
        <w:pStyle w:val="a9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80562" w:rsidRPr="0007129E" w:rsidRDefault="00380562" w:rsidP="0062354B">
      <w:pPr>
        <w:pStyle w:val="a9"/>
        <w:jc w:val="both"/>
        <w:rPr>
          <w:rFonts w:ascii="Times New Roman" w:hAnsi="Times New Roman"/>
          <w:sz w:val="28"/>
          <w:szCs w:val="28"/>
          <w:u w:val="single"/>
        </w:rPr>
      </w:pPr>
      <w:r w:rsidRPr="0007129E">
        <w:rPr>
          <w:rFonts w:ascii="Times New Roman" w:hAnsi="Times New Roman"/>
          <w:sz w:val="28"/>
          <w:szCs w:val="28"/>
          <w:shd w:val="clear" w:color="auto" w:fill="FFFFFF"/>
        </w:rPr>
        <w:t xml:space="preserve">Занятия состоят из теоретической и практической частей. Теоретическая часть включает изучение информационной базы по темам занятий. </w:t>
      </w:r>
      <w:r w:rsidRPr="0007129E">
        <w:rPr>
          <w:rFonts w:ascii="Times New Roman" w:hAnsi="Times New Roman"/>
          <w:sz w:val="28"/>
          <w:szCs w:val="28"/>
        </w:rPr>
        <w:t>Занятия проводятся в специальном, регулярно проветриваемом, хорошо освещенном помещении, где имеются рабочие места</w:t>
      </w:r>
      <w:r w:rsidR="0053526D" w:rsidRPr="0007129E">
        <w:rPr>
          <w:rFonts w:ascii="Times New Roman" w:hAnsi="Times New Roman"/>
          <w:sz w:val="28"/>
          <w:szCs w:val="28"/>
        </w:rPr>
        <w:t xml:space="preserve"> для детей, компьютер, проектор</w:t>
      </w:r>
      <w:r w:rsidRPr="0007129E">
        <w:rPr>
          <w:rFonts w:ascii="Times New Roman" w:hAnsi="Times New Roman"/>
          <w:sz w:val="28"/>
          <w:szCs w:val="28"/>
        </w:rPr>
        <w:t xml:space="preserve">. Одно из важнейших требований – соблюдение правил охраны труда детей, норм санитарной гигиены в помещении и на рабочих местах, правил пожарной безопасности. </w:t>
      </w:r>
    </w:p>
    <w:p w:rsidR="00380562" w:rsidRPr="0007129E" w:rsidRDefault="00380562" w:rsidP="0062354B">
      <w:pPr>
        <w:pStyle w:val="a9"/>
        <w:rPr>
          <w:rFonts w:ascii="Times New Roman" w:hAnsi="Times New Roman"/>
          <w:b/>
          <w:sz w:val="28"/>
          <w:szCs w:val="28"/>
        </w:rPr>
      </w:pPr>
      <w:r w:rsidRPr="0007129E">
        <w:rPr>
          <w:rFonts w:ascii="Times New Roman" w:hAnsi="Times New Roman"/>
          <w:b/>
          <w:sz w:val="28"/>
          <w:szCs w:val="28"/>
        </w:rPr>
        <w:t xml:space="preserve">Календарный учебный график </w:t>
      </w:r>
    </w:p>
    <w:p w:rsidR="00380562" w:rsidRPr="0007129E" w:rsidRDefault="00380562" w:rsidP="0062354B">
      <w:pPr>
        <w:pStyle w:val="a9"/>
        <w:rPr>
          <w:rFonts w:ascii="Times New Roman" w:hAnsi="Times New Roman"/>
          <w:sz w:val="28"/>
          <w:szCs w:val="28"/>
        </w:rPr>
      </w:pPr>
      <w:r w:rsidRPr="0007129E">
        <w:rPr>
          <w:rFonts w:ascii="Times New Roman" w:hAnsi="Times New Roman"/>
          <w:sz w:val="28"/>
          <w:szCs w:val="28"/>
        </w:rPr>
        <w:t>Срок ре</w:t>
      </w:r>
      <w:r w:rsidR="0007129E">
        <w:rPr>
          <w:rFonts w:ascii="Times New Roman" w:hAnsi="Times New Roman"/>
          <w:sz w:val="28"/>
          <w:szCs w:val="28"/>
        </w:rPr>
        <w:t>ализации программы - 1 год (с 0</w:t>
      </w:r>
      <w:r w:rsidR="00B0713D">
        <w:rPr>
          <w:rFonts w:ascii="Times New Roman" w:hAnsi="Times New Roman"/>
          <w:sz w:val="28"/>
          <w:szCs w:val="28"/>
        </w:rPr>
        <w:t>1</w:t>
      </w:r>
      <w:r w:rsidR="00676E65">
        <w:rPr>
          <w:rFonts w:ascii="Times New Roman" w:hAnsi="Times New Roman"/>
          <w:sz w:val="28"/>
          <w:szCs w:val="28"/>
        </w:rPr>
        <w:t>.09.2021 по 31</w:t>
      </w:r>
      <w:r w:rsidR="0007129E">
        <w:rPr>
          <w:rFonts w:ascii="Times New Roman" w:hAnsi="Times New Roman"/>
          <w:sz w:val="28"/>
          <w:szCs w:val="28"/>
        </w:rPr>
        <w:t>.05.2022</w:t>
      </w:r>
      <w:r w:rsidRPr="0007129E">
        <w:rPr>
          <w:rFonts w:ascii="Times New Roman" w:hAnsi="Times New Roman"/>
          <w:sz w:val="28"/>
          <w:szCs w:val="28"/>
        </w:rPr>
        <w:t xml:space="preserve">) во время каникул </w:t>
      </w:r>
      <w:proofErr w:type="gramStart"/>
      <w:r w:rsidRPr="0007129E">
        <w:rPr>
          <w:rFonts w:ascii="Times New Roman" w:hAnsi="Times New Roman"/>
          <w:sz w:val="28"/>
          <w:szCs w:val="28"/>
        </w:rPr>
        <w:t>ДОП</w:t>
      </w:r>
      <w:proofErr w:type="gramEnd"/>
      <w:r w:rsidRPr="0007129E">
        <w:rPr>
          <w:rFonts w:ascii="Times New Roman" w:hAnsi="Times New Roman"/>
          <w:sz w:val="28"/>
          <w:szCs w:val="28"/>
        </w:rPr>
        <w:t xml:space="preserve"> не реализуется.</w:t>
      </w:r>
    </w:p>
    <w:p w:rsidR="00380562" w:rsidRPr="0007129E" w:rsidRDefault="007E35E2" w:rsidP="0062354B">
      <w:pPr>
        <w:pStyle w:val="a9"/>
        <w:rPr>
          <w:rFonts w:ascii="Times New Roman" w:hAnsi="Times New Roman"/>
          <w:sz w:val="28"/>
          <w:szCs w:val="28"/>
        </w:rPr>
      </w:pPr>
      <w:r w:rsidRPr="0007129E">
        <w:rPr>
          <w:rFonts w:ascii="Times New Roman" w:hAnsi="Times New Roman"/>
          <w:sz w:val="28"/>
          <w:szCs w:val="28"/>
        </w:rPr>
        <w:t xml:space="preserve">Занятия </w:t>
      </w:r>
      <w:r w:rsidR="0025674C" w:rsidRPr="0007129E">
        <w:rPr>
          <w:rFonts w:ascii="Times New Roman" w:hAnsi="Times New Roman"/>
          <w:sz w:val="28"/>
          <w:szCs w:val="28"/>
        </w:rPr>
        <w:t>проводятся два</w:t>
      </w:r>
      <w:r w:rsidR="00380562" w:rsidRPr="0007129E">
        <w:rPr>
          <w:rFonts w:ascii="Times New Roman" w:hAnsi="Times New Roman"/>
          <w:sz w:val="28"/>
          <w:szCs w:val="28"/>
        </w:rPr>
        <w:t>раз</w:t>
      </w:r>
      <w:r w:rsidR="0053526D" w:rsidRPr="0007129E">
        <w:rPr>
          <w:rFonts w:ascii="Times New Roman" w:hAnsi="Times New Roman"/>
          <w:sz w:val="28"/>
          <w:szCs w:val="28"/>
        </w:rPr>
        <w:t>а в неделю по одному академическому часу</w:t>
      </w:r>
      <w:r w:rsidR="00380562" w:rsidRPr="0007129E">
        <w:rPr>
          <w:rFonts w:ascii="Times New Roman" w:hAnsi="Times New Roman"/>
          <w:sz w:val="28"/>
          <w:szCs w:val="28"/>
        </w:rPr>
        <w:t>.</w:t>
      </w:r>
    </w:p>
    <w:tbl>
      <w:tblPr>
        <w:tblStyle w:val="a3"/>
        <w:tblW w:w="9997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851"/>
        <w:gridCol w:w="3827"/>
        <w:gridCol w:w="1843"/>
        <w:gridCol w:w="1383"/>
      </w:tblGrid>
      <w:tr w:rsidR="00B0713D" w:rsidRPr="0007129E" w:rsidTr="0068271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3D" w:rsidRPr="0007129E" w:rsidRDefault="00B0713D" w:rsidP="0062354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7129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3D" w:rsidRPr="0007129E" w:rsidRDefault="00B0713D" w:rsidP="0062354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7129E">
              <w:rPr>
                <w:rFonts w:ascii="Times New Roman" w:hAnsi="Times New Roman"/>
                <w:sz w:val="28"/>
                <w:szCs w:val="28"/>
              </w:rPr>
              <w:t>Форма занятия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3D" w:rsidRPr="0007129E" w:rsidRDefault="00B0713D" w:rsidP="0062354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7129E">
              <w:rPr>
                <w:rFonts w:ascii="Times New Roman" w:hAnsi="Times New Roman"/>
                <w:sz w:val="28"/>
                <w:szCs w:val="28"/>
              </w:rPr>
              <w:t xml:space="preserve">Кол </w:t>
            </w:r>
            <w:proofErr w:type="gramStart"/>
            <w:r w:rsidRPr="0007129E">
              <w:rPr>
                <w:rFonts w:ascii="Times New Roman" w:hAnsi="Times New Roman"/>
                <w:sz w:val="28"/>
                <w:szCs w:val="28"/>
              </w:rPr>
              <w:t>-в</w:t>
            </w:r>
            <w:proofErr w:type="gramEnd"/>
            <w:r w:rsidRPr="0007129E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proofErr w:type="spellStart"/>
            <w:r w:rsidRPr="0007129E">
              <w:rPr>
                <w:rFonts w:ascii="Times New Roman" w:hAnsi="Times New Roman"/>
                <w:sz w:val="28"/>
                <w:szCs w:val="28"/>
              </w:rPr>
              <w:t>ча</w:t>
            </w:r>
            <w:proofErr w:type="spellEnd"/>
            <w:r w:rsidRPr="0007129E">
              <w:rPr>
                <w:rFonts w:ascii="Times New Roman" w:hAnsi="Times New Roman"/>
                <w:sz w:val="28"/>
                <w:szCs w:val="28"/>
              </w:rPr>
              <w:t>-сов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3D" w:rsidRPr="0007129E" w:rsidRDefault="00B0713D" w:rsidP="0062354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7129E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3D" w:rsidRPr="0007129E" w:rsidRDefault="00B0713D" w:rsidP="0062354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7129E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  <w:proofErr w:type="spellStart"/>
            <w:r w:rsidRPr="0007129E">
              <w:rPr>
                <w:rFonts w:ascii="Times New Roman" w:hAnsi="Times New Roman"/>
                <w:sz w:val="28"/>
                <w:szCs w:val="28"/>
              </w:rPr>
              <w:t>прове</w:t>
            </w:r>
            <w:proofErr w:type="spellEnd"/>
            <w:r w:rsidRPr="0007129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0713D" w:rsidRPr="0007129E" w:rsidRDefault="00B0713D" w:rsidP="0062354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129E">
              <w:rPr>
                <w:rFonts w:ascii="Times New Roman" w:hAnsi="Times New Roman"/>
                <w:sz w:val="28"/>
                <w:szCs w:val="28"/>
              </w:rPr>
              <w:t>дения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3D" w:rsidRPr="0007129E" w:rsidRDefault="00B0713D" w:rsidP="0062354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7129E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</w:tr>
      <w:tr w:rsidR="00B0713D" w:rsidRPr="0007129E" w:rsidTr="0068271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3D" w:rsidRPr="0007129E" w:rsidRDefault="00B0713D" w:rsidP="0062354B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713D" w:rsidRPr="0007129E" w:rsidRDefault="00B0713D" w:rsidP="0062354B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851" w:type="dxa"/>
            <w:vAlign w:val="center"/>
          </w:tcPr>
          <w:p w:rsidR="00B0713D" w:rsidRPr="0007129E" w:rsidRDefault="00B0713D" w:rsidP="0062354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0713D" w:rsidRPr="0007129E" w:rsidRDefault="00B0713D" w:rsidP="006235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29E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Организационное занятие.  Постановка задач, планирование работы, формирование совета активистов.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3D" w:rsidRPr="0007129E" w:rsidRDefault="00B0713D" w:rsidP="0062354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7129E">
              <w:rPr>
                <w:rFonts w:ascii="Times New Roman" w:hAnsi="Times New Roman"/>
                <w:sz w:val="28"/>
                <w:szCs w:val="28"/>
              </w:rPr>
              <w:t>Кабинет проектной деятельности  (Точка роста)</w:t>
            </w:r>
          </w:p>
        </w:tc>
        <w:tc>
          <w:tcPr>
            <w:tcW w:w="1383" w:type="dxa"/>
            <w:vAlign w:val="center"/>
          </w:tcPr>
          <w:p w:rsidR="00B0713D" w:rsidRPr="0007129E" w:rsidRDefault="00B0713D" w:rsidP="0062354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Опрос</w:t>
            </w:r>
          </w:p>
        </w:tc>
      </w:tr>
      <w:tr w:rsidR="00B0713D" w:rsidRPr="0007129E" w:rsidTr="0068271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3D" w:rsidRPr="0007129E" w:rsidRDefault="00B0713D" w:rsidP="0062354B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713D" w:rsidRPr="0007129E" w:rsidRDefault="00B0713D" w:rsidP="0062354B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Тестирование</w:t>
            </w:r>
          </w:p>
          <w:p w:rsidR="00B0713D" w:rsidRPr="0007129E" w:rsidRDefault="00B0713D" w:rsidP="0062354B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0713D" w:rsidRPr="0007129E" w:rsidRDefault="00B0713D" w:rsidP="0062354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B0713D" w:rsidRPr="0007129E" w:rsidRDefault="00B0713D" w:rsidP="0062354B">
            <w:pPr>
              <w:pStyle w:val="Default"/>
              <w:rPr>
                <w:sz w:val="28"/>
                <w:szCs w:val="28"/>
              </w:rPr>
            </w:pPr>
            <w:r w:rsidRPr="0007129E">
              <w:rPr>
                <w:sz w:val="28"/>
                <w:szCs w:val="28"/>
              </w:rPr>
              <w:t xml:space="preserve">Диагностика учащихся, направленная на выявление интересов школьников к исследовательской и проектной деятельности, конкретной области знаний.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3D" w:rsidRPr="0007129E" w:rsidRDefault="00B0713D" w:rsidP="0062354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7129E">
              <w:rPr>
                <w:rFonts w:ascii="Times New Roman" w:hAnsi="Times New Roman"/>
                <w:sz w:val="28"/>
                <w:szCs w:val="28"/>
              </w:rPr>
              <w:t>Кабинет проектной деятельности (Точка роста)</w:t>
            </w:r>
          </w:p>
        </w:tc>
        <w:tc>
          <w:tcPr>
            <w:tcW w:w="1383" w:type="dxa"/>
            <w:vAlign w:val="center"/>
          </w:tcPr>
          <w:p w:rsidR="00B0713D" w:rsidRPr="0007129E" w:rsidRDefault="00B0713D" w:rsidP="0062354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Тестирование</w:t>
            </w:r>
          </w:p>
        </w:tc>
      </w:tr>
      <w:tr w:rsidR="00B0713D" w:rsidRPr="0007129E" w:rsidTr="0068271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3D" w:rsidRPr="0007129E" w:rsidRDefault="00B0713D" w:rsidP="0062354B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713D" w:rsidRPr="0007129E" w:rsidRDefault="00B0713D" w:rsidP="0062354B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Анкетирование</w:t>
            </w:r>
          </w:p>
          <w:p w:rsidR="00B0713D" w:rsidRPr="0007129E" w:rsidRDefault="00B0713D" w:rsidP="0062354B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0713D" w:rsidRPr="0007129E" w:rsidRDefault="00B0713D" w:rsidP="0062354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0713D" w:rsidRPr="0007129E" w:rsidRDefault="00B0713D" w:rsidP="006235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sz w:val="28"/>
                <w:szCs w:val="28"/>
              </w:rPr>
              <w:t>Формирование групп по интересам. Анкетирование.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3D" w:rsidRPr="0007129E" w:rsidRDefault="00B0713D" w:rsidP="0062354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7129E">
              <w:rPr>
                <w:rFonts w:ascii="Times New Roman" w:hAnsi="Times New Roman"/>
                <w:sz w:val="28"/>
                <w:szCs w:val="28"/>
              </w:rPr>
              <w:t>Кабинет проектной деятельности (Точка роста)</w:t>
            </w:r>
          </w:p>
        </w:tc>
        <w:tc>
          <w:tcPr>
            <w:tcW w:w="1383" w:type="dxa"/>
            <w:vAlign w:val="center"/>
          </w:tcPr>
          <w:p w:rsidR="00B0713D" w:rsidRPr="0007129E" w:rsidRDefault="00B0713D" w:rsidP="0062354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Тестирование</w:t>
            </w:r>
          </w:p>
        </w:tc>
      </w:tr>
      <w:tr w:rsidR="00B0713D" w:rsidRPr="0007129E" w:rsidTr="0068271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3D" w:rsidRPr="0007129E" w:rsidRDefault="00B0713D" w:rsidP="0062354B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713D" w:rsidRPr="0007129E" w:rsidRDefault="00B0713D" w:rsidP="0062354B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Групповая работа</w:t>
            </w:r>
          </w:p>
          <w:p w:rsidR="00B0713D" w:rsidRPr="0007129E" w:rsidRDefault="00B0713D" w:rsidP="0062354B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0713D" w:rsidRPr="0007129E" w:rsidRDefault="00B0713D" w:rsidP="0062354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B0713D" w:rsidRPr="0007129E" w:rsidRDefault="00B0713D" w:rsidP="006235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sz w:val="28"/>
                <w:szCs w:val="28"/>
              </w:rPr>
              <w:t>Формирование списков и тем проектных работ для учеников 9 классов. Оказание методической помощи.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3D" w:rsidRPr="0007129E" w:rsidRDefault="00B0713D" w:rsidP="0062354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7129E">
              <w:rPr>
                <w:rFonts w:ascii="Times New Roman" w:hAnsi="Times New Roman"/>
                <w:sz w:val="28"/>
                <w:szCs w:val="28"/>
              </w:rPr>
              <w:t>Кабинет проектной деятельности (Точка роста)</w:t>
            </w:r>
          </w:p>
        </w:tc>
        <w:tc>
          <w:tcPr>
            <w:tcW w:w="1383" w:type="dxa"/>
            <w:vAlign w:val="center"/>
          </w:tcPr>
          <w:p w:rsidR="00B0713D" w:rsidRPr="0007129E" w:rsidRDefault="00B0713D" w:rsidP="0062354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Круглый стол</w:t>
            </w:r>
          </w:p>
        </w:tc>
      </w:tr>
      <w:tr w:rsidR="00B0713D" w:rsidRPr="0007129E" w:rsidTr="0068271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3D" w:rsidRPr="0007129E" w:rsidRDefault="00B0713D" w:rsidP="0062354B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713D" w:rsidRPr="0007129E" w:rsidRDefault="00B0713D" w:rsidP="0062354B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Ролевая игра</w:t>
            </w:r>
          </w:p>
        </w:tc>
        <w:tc>
          <w:tcPr>
            <w:tcW w:w="851" w:type="dxa"/>
            <w:vAlign w:val="center"/>
          </w:tcPr>
          <w:p w:rsidR="00B0713D" w:rsidRPr="0007129E" w:rsidRDefault="00B0713D" w:rsidP="0062354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0713D" w:rsidRPr="0007129E" w:rsidRDefault="00B0713D" w:rsidP="006235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группы </w:t>
            </w:r>
            <w:proofErr w:type="gramStart"/>
            <w:r w:rsidRPr="0007129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7129E">
              <w:rPr>
                <w:rFonts w:ascii="Times New Roman" w:hAnsi="Times New Roman" w:cs="Times New Roman"/>
                <w:sz w:val="28"/>
                <w:szCs w:val="28"/>
              </w:rPr>
              <w:t xml:space="preserve"> для участия в исследовательской </w:t>
            </w:r>
            <w:r w:rsidRPr="000712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(научно-практической конференции и т.п.)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3D" w:rsidRPr="0007129E" w:rsidRDefault="00B0713D" w:rsidP="0062354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7129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Кабинет проектной деятельности </w:t>
            </w:r>
            <w:r w:rsidRPr="0007129E">
              <w:rPr>
                <w:rFonts w:ascii="Times New Roman" w:hAnsi="Times New Roman"/>
                <w:sz w:val="28"/>
                <w:szCs w:val="28"/>
              </w:rPr>
              <w:lastRenderedPageBreak/>
              <w:t>(Точка роста)</w:t>
            </w:r>
            <w:bookmarkStart w:id="0" w:name="_GoBack"/>
            <w:bookmarkEnd w:id="0"/>
          </w:p>
        </w:tc>
        <w:tc>
          <w:tcPr>
            <w:tcW w:w="1383" w:type="dxa"/>
            <w:vAlign w:val="center"/>
          </w:tcPr>
          <w:p w:rsidR="00B0713D" w:rsidRPr="0007129E" w:rsidRDefault="00B0713D" w:rsidP="0062354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lastRenderedPageBreak/>
              <w:t>Дидактическая игра</w:t>
            </w:r>
          </w:p>
        </w:tc>
      </w:tr>
      <w:tr w:rsidR="00B0713D" w:rsidRPr="0007129E" w:rsidTr="0068271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3D" w:rsidRPr="0007129E" w:rsidRDefault="00B0713D" w:rsidP="0062354B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713D" w:rsidRPr="0007129E" w:rsidRDefault="00B0713D" w:rsidP="0062354B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Семинар</w:t>
            </w:r>
          </w:p>
        </w:tc>
        <w:tc>
          <w:tcPr>
            <w:tcW w:w="851" w:type="dxa"/>
            <w:vAlign w:val="center"/>
          </w:tcPr>
          <w:p w:rsidR="00B0713D" w:rsidRPr="0007129E" w:rsidRDefault="00B0713D" w:rsidP="0062354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B0713D" w:rsidRPr="0007129E" w:rsidRDefault="00B0713D" w:rsidP="006235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29E">
              <w:rPr>
                <w:rFonts w:ascii="Times New Roman" w:eastAsia="Calibri" w:hAnsi="Times New Roman" w:cs="Times New Roman"/>
                <w:sz w:val="28"/>
                <w:szCs w:val="28"/>
              </w:rPr>
              <w:t>Ситуация и проблема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3D" w:rsidRPr="0007129E" w:rsidRDefault="00B0713D" w:rsidP="0062354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7129E">
              <w:rPr>
                <w:rFonts w:ascii="Times New Roman" w:hAnsi="Times New Roman"/>
                <w:sz w:val="28"/>
                <w:szCs w:val="28"/>
              </w:rPr>
              <w:t>Кабинет проектной деятельности (Точка роста)</w:t>
            </w:r>
          </w:p>
        </w:tc>
        <w:tc>
          <w:tcPr>
            <w:tcW w:w="1383" w:type="dxa"/>
            <w:vAlign w:val="center"/>
          </w:tcPr>
          <w:p w:rsidR="00B0713D" w:rsidRPr="0007129E" w:rsidRDefault="00B0713D" w:rsidP="0062354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Круглый стол</w:t>
            </w:r>
          </w:p>
        </w:tc>
      </w:tr>
      <w:tr w:rsidR="00B0713D" w:rsidRPr="0007129E" w:rsidTr="0068271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3D" w:rsidRPr="0007129E" w:rsidRDefault="00B0713D" w:rsidP="0062354B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713D" w:rsidRPr="0007129E" w:rsidRDefault="00B0713D" w:rsidP="0062354B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129E">
              <w:rPr>
                <w:rFonts w:ascii="Times New Roman" w:hAnsi="Times New Roman"/>
                <w:bCs/>
                <w:iCs/>
                <w:sz w:val="28"/>
                <w:szCs w:val="28"/>
              </w:rPr>
              <w:t>Семинар</w:t>
            </w:r>
          </w:p>
        </w:tc>
        <w:tc>
          <w:tcPr>
            <w:tcW w:w="851" w:type="dxa"/>
            <w:vAlign w:val="center"/>
          </w:tcPr>
          <w:p w:rsidR="00B0713D" w:rsidRPr="0007129E" w:rsidRDefault="00B0713D" w:rsidP="0062354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0713D" w:rsidRPr="0007129E" w:rsidRDefault="00B0713D" w:rsidP="00623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sz w:val="28"/>
                <w:szCs w:val="28"/>
              </w:rPr>
              <w:t>Постановка проблемы.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3D" w:rsidRPr="0007129E" w:rsidRDefault="00B0713D" w:rsidP="0062354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7129E">
              <w:rPr>
                <w:rFonts w:ascii="Times New Roman" w:hAnsi="Times New Roman"/>
                <w:sz w:val="28"/>
                <w:szCs w:val="28"/>
              </w:rPr>
              <w:t>Кабинет проектной деятельности (Точка роста)</w:t>
            </w:r>
          </w:p>
        </w:tc>
        <w:tc>
          <w:tcPr>
            <w:tcW w:w="1383" w:type="dxa"/>
            <w:vAlign w:val="center"/>
          </w:tcPr>
          <w:p w:rsidR="00B0713D" w:rsidRPr="0007129E" w:rsidRDefault="00B0713D" w:rsidP="0062354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Кроссворды</w:t>
            </w:r>
          </w:p>
        </w:tc>
      </w:tr>
      <w:tr w:rsidR="00B0713D" w:rsidRPr="0007129E" w:rsidTr="0068271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3D" w:rsidRPr="0007129E" w:rsidRDefault="00B0713D" w:rsidP="0062354B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713D" w:rsidRPr="0007129E" w:rsidRDefault="00B0713D" w:rsidP="0062354B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Групповая работа</w:t>
            </w:r>
          </w:p>
          <w:p w:rsidR="00B0713D" w:rsidRPr="0007129E" w:rsidRDefault="00B0713D" w:rsidP="0062354B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0713D" w:rsidRPr="0007129E" w:rsidRDefault="00B0713D" w:rsidP="0062354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0713D" w:rsidRPr="0007129E" w:rsidRDefault="00B0713D" w:rsidP="00623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sz w:val="28"/>
                <w:szCs w:val="28"/>
              </w:rPr>
              <w:t>Ситуация. Описание, признак, анализ ситуации.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3D" w:rsidRPr="0007129E" w:rsidRDefault="00B0713D" w:rsidP="0062354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7129E">
              <w:rPr>
                <w:rFonts w:ascii="Times New Roman" w:hAnsi="Times New Roman"/>
                <w:sz w:val="28"/>
                <w:szCs w:val="28"/>
              </w:rPr>
              <w:t>Кабинет проектной деятельности (Точка роста)</w:t>
            </w:r>
          </w:p>
        </w:tc>
        <w:tc>
          <w:tcPr>
            <w:tcW w:w="1383" w:type="dxa"/>
            <w:vAlign w:val="center"/>
          </w:tcPr>
          <w:p w:rsidR="00B0713D" w:rsidRPr="0007129E" w:rsidRDefault="00B0713D" w:rsidP="0062354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Тест</w:t>
            </w:r>
          </w:p>
        </w:tc>
      </w:tr>
      <w:tr w:rsidR="00B0713D" w:rsidRPr="0007129E" w:rsidTr="0068271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3D" w:rsidRPr="0007129E" w:rsidRDefault="00B0713D" w:rsidP="0062354B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713D" w:rsidRPr="0007129E" w:rsidRDefault="00B0713D" w:rsidP="0062354B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129E">
              <w:rPr>
                <w:rFonts w:ascii="Times New Roman" w:hAnsi="Times New Roman"/>
                <w:bCs/>
                <w:iCs/>
                <w:sz w:val="28"/>
                <w:szCs w:val="28"/>
              </w:rPr>
              <w:t>Семинар</w:t>
            </w:r>
          </w:p>
        </w:tc>
        <w:tc>
          <w:tcPr>
            <w:tcW w:w="851" w:type="dxa"/>
            <w:vAlign w:val="center"/>
          </w:tcPr>
          <w:p w:rsidR="00B0713D" w:rsidRPr="0007129E" w:rsidRDefault="00B0713D" w:rsidP="0062354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B0713D" w:rsidRPr="0007129E" w:rsidRDefault="00B0713D" w:rsidP="0062354B">
            <w:pPr>
              <w:pStyle w:val="Default"/>
              <w:rPr>
                <w:sz w:val="28"/>
                <w:szCs w:val="28"/>
              </w:rPr>
            </w:pPr>
            <w:r w:rsidRPr="0007129E">
              <w:rPr>
                <w:sz w:val="28"/>
                <w:szCs w:val="28"/>
              </w:rPr>
              <w:t>Поиск информации по самостоятельно заданному параметру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3D" w:rsidRPr="0007129E" w:rsidRDefault="00B0713D" w:rsidP="0062354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7129E">
              <w:rPr>
                <w:rFonts w:ascii="Times New Roman" w:hAnsi="Times New Roman"/>
                <w:sz w:val="28"/>
                <w:szCs w:val="28"/>
              </w:rPr>
              <w:t>Кабинет проектной деятельности (Точка роста)</w:t>
            </w:r>
          </w:p>
        </w:tc>
        <w:tc>
          <w:tcPr>
            <w:tcW w:w="1383" w:type="dxa"/>
            <w:vAlign w:val="center"/>
          </w:tcPr>
          <w:p w:rsidR="00B0713D" w:rsidRPr="0007129E" w:rsidRDefault="00B0713D" w:rsidP="0062354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Тест</w:t>
            </w:r>
          </w:p>
        </w:tc>
      </w:tr>
      <w:tr w:rsidR="00B0713D" w:rsidRPr="0007129E" w:rsidTr="0068271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3D" w:rsidRPr="0007129E" w:rsidRDefault="00B0713D" w:rsidP="0062354B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713D" w:rsidRPr="0007129E" w:rsidRDefault="00B0713D" w:rsidP="0062354B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129E">
              <w:rPr>
                <w:rFonts w:ascii="Times New Roman" w:hAnsi="Times New Roman"/>
                <w:bCs/>
                <w:iCs/>
                <w:sz w:val="28"/>
                <w:szCs w:val="28"/>
              </w:rPr>
              <w:t>Участие в олимпиаде</w:t>
            </w:r>
          </w:p>
        </w:tc>
        <w:tc>
          <w:tcPr>
            <w:tcW w:w="851" w:type="dxa"/>
            <w:vAlign w:val="center"/>
          </w:tcPr>
          <w:p w:rsidR="00B0713D" w:rsidRPr="0007129E" w:rsidRDefault="00B0713D" w:rsidP="0062354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0713D" w:rsidRPr="0007129E" w:rsidRDefault="00B0713D" w:rsidP="0062354B">
            <w:pPr>
              <w:pStyle w:val="Default"/>
              <w:rPr>
                <w:sz w:val="28"/>
                <w:szCs w:val="28"/>
              </w:rPr>
            </w:pPr>
            <w:proofErr w:type="spellStart"/>
            <w:r w:rsidRPr="0007129E">
              <w:rPr>
                <w:sz w:val="28"/>
                <w:szCs w:val="28"/>
              </w:rPr>
              <w:t>Экскурия</w:t>
            </w:r>
            <w:proofErr w:type="spellEnd"/>
            <w:r w:rsidRPr="0007129E">
              <w:rPr>
                <w:sz w:val="28"/>
                <w:szCs w:val="28"/>
              </w:rPr>
              <w:t xml:space="preserve"> в АМЦБС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3D" w:rsidRPr="0007129E" w:rsidRDefault="00B0713D" w:rsidP="0062354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7129E">
              <w:rPr>
                <w:rFonts w:ascii="Times New Roman" w:hAnsi="Times New Roman"/>
                <w:sz w:val="28"/>
                <w:szCs w:val="28"/>
              </w:rPr>
              <w:t>Кабинет проектной деятельности (Точка роста)</w:t>
            </w:r>
          </w:p>
        </w:tc>
        <w:tc>
          <w:tcPr>
            <w:tcW w:w="1383" w:type="dxa"/>
            <w:vAlign w:val="center"/>
          </w:tcPr>
          <w:p w:rsidR="00B0713D" w:rsidRPr="0007129E" w:rsidRDefault="00B0713D" w:rsidP="0062354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Игра</w:t>
            </w:r>
          </w:p>
        </w:tc>
      </w:tr>
      <w:tr w:rsidR="00B0713D" w:rsidRPr="0007129E" w:rsidTr="0068271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3D" w:rsidRPr="0007129E" w:rsidRDefault="00B0713D" w:rsidP="0062354B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713D" w:rsidRPr="0007129E" w:rsidRDefault="00B0713D" w:rsidP="0062354B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129E">
              <w:rPr>
                <w:rFonts w:ascii="Times New Roman" w:hAnsi="Times New Roman"/>
                <w:bCs/>
                <w:iCs/>
                <w:sz w:val="28"/>
                <w:szCs w:val="28"/>
              </w:rPr>
              <w:t>Консультация</w:t>
            </w:r>
          </w:p>
        </w:tc>
        <w:tc>
          <w:tcPr>
            <w:tcW w:w="851" w:type="dxa"/>
            <w:vAlign w:val="center"/>
          </w:tcPr>
          <w:p w:rsidR="00B0713D" w:rsidRPr="0007129E" w:rsidRDefault="00B0713D" w:rsidP="0062354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0713D" w:rsidRPr="0007129E" w:rsidRDefault="00B0713D" w:rsidP="00623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29E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методических консультаций    по теме «Что такое научный проект и как его подготовить?»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3D" w:rsidRPr="0007129E" w:rsidRDefault="00B0713D" w:rsidP="0062354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7129E">
              <w:rPr>
                <w:rFonts w:ascii="Times New Roman" w:hAnsi="Times New Roman"/>
                <w:sz w:val="28"/>
                <w:szCs w:val="28"/>
              </w:rPr>
              <w:t>Кабинет проектной деятельности (Точка роста)</w:t>
            </w:r>
          </w:p>
        </w:tc>
        <w:tc>
          <w:tcPr>
            <w:tcW w:w="1383" w:type="dxa"/>
            <w:vAlign w:val="center"/>
          </w:tcPr>
          <w:p w:rsidR="00B0713D" w:rsidRPr="0007129E" w:rsidRDefault="00B0713D" w:rsidP="0062354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Ребусы</w:t>
            </w:r>
          </w:p>
        </w:tc>
      </w:tr>
      <w:tr w:rsidR="00B0713D" w:rsidRPr="0007129E" w:rsidTr="0068271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3D" w:rsidRPr="0007129E" w:rsidRDefault="00B0713D" w:rsidP="0062354B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713D" w:rsidRPr="0007129E" w:rsidRDefault="00B0713D" w:rsidP="0062354B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Групповая работа</w:t>
            </w:r>
          </w:p>
          <w:p w:rsidR="00B0713D" w:rsidRPr="0007129E" w:rsidRDefault="00B0713D" w:rsidP="0062354B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0713D" w:rsidRPr="0007129E" w:rsidRDefault="00B0713D" w:rsidP="0062354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0713D" w:rsidRPr="0007129E" w:rsidRDefault="00B0713D" w:rsidP="006235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29E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научной литературой в целях накопления материала по избранной теме.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3D" w:rsidRPr="0007129E" w:rsidRDefault="00B0713D" w:rsidP="0062354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7129E">
              <w:rPr>
                <w:rFonts w:ascii="Times New Roman" w:hAnsi="Times New Roman"/>
                <w:sz w:val="28"/>
                <w:szCs w:val="28"/>
              </w:rPr>
              <w:t>Кабинет проектной деятельности (Точка роста)</w:t>
            </w:r>
          </w:p>
        </w:tc>
        <w:tc>
          <w:tcPr>
            <w:tcW w:w="1383" w:type="dxa"/>
            <w:vAlign w:val="center"/>
          </w:tcPr>
          <w:p w:rsidR="00B0713D" w:rsidRPr="0007129E" w:rsidRDefault="00B0713D" w:rsidP="0062354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Опрос</w:t>
            </w:r>
          </w:p>
        </w:tc>
      </w:tr>
      <w:tr w:rsidR="00B0713D" w:rsidRPr="0007129E" w:rsidTr="0068271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3D" w:rsidRPr="0007129E" w:rsidRDefault="00B0713D" w:rsidP="0062354B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713D" w:rsidRPr="0007129E" w:rsidRDefault="00B0713D" w:rsidP="0062354B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129E">
              <w:rPr>
                <w:rFonts w:ascii="Times New Roman" w:hAnsi="Times New Roman"/>
                <w:bCs/>
                <w:iCs/>
                <w:sz w:val="28"/>
                <w:szCs w:val="28"/>
              </w:rPr>
              <w:t>Лекция</w:t>
            </w:r>
          </w:p>
        </w:tc>
        <w:tc>
          <w:tcPr>
            <w:tcW w:w="851" w:type="dxa"/>
            <w:vAlign w:val="center"/>
          </w:tcPr>
          <w:p w:rsidR="00B0713D" w:rsidRPr="0007129E" w:rsidRDefault="00B0713D" w:rsidP="0062354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B0713D" w:rsidRPr="0007129E" w:rsidRDefault="00B0713D" w:rsidP="00623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sz w:val="28"/>
                <w:szCs w:val="28"/>
              </w:rPr>
              <w:t>Противоречия и проблемы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3D" w:rsidRPr="0007129E" w:rsidRDefault="00B0713D" w:rsidP="0062354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7129E">
              <w:rPr>
                <w:rFonts w:ascii="Times New Roman" w:hAnsi="Times New Roman"/>
                <w:sz w:val="28"/>
                <w:szCs w:val="28"/>
              </w:rPr>
              <w:t>Кабинет проектной деятельности (Точка роста)</w:t>
            </w:r>
          </w:p>
        </w:tc>
        <w:tc>
          <w:tcPr>
            <w:tcW w:w="1383" w:type="dxa"/>
            <w:vAlign w:val="center"/>
          </w:tcPr>
          <w:p w:rsidR="00B0713D" w:rsidRPr="0007129E" w:rsidRDefault="00B0713D" w:rsidP="0062354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Опрос</w:t>
            </w:r>
          </w:p>
        </w:tc>
      </w:tr>
      <w:tr w:rsidR="00B0713D" w:rsidRPr="0007129E" w:rsidTr="0068271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3D" w:rsidRPr="0007129E" w:rsidRDefault="00B0713D" w:rsidP="0062354B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713D" w:rsidRPr="0007129E" w:rsidRDefault="00B0713D" w:rsidP="0062354B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129E">
              <w:rPr>
                <w:rFonts w:ascii="Times New Roman" w:hAnsi="Times New Roman"/>
                <w:bCs/>
                <w:iCs/>
                <w:sz w:val="28"/>
                <w:szCs w:val="28"/>
              </w:rPr>
              <w:t>Семинар</w:t>
            </w:r>
          </w:p>
        </w:tc>
        <w:tc>
          <w:tcPr>
            <w:tcW w:w="851" w:type="dxa"/>
            <w:vAlign w:val="center"/>
          </w:tcPr>
          <w:p w:rsidR="00B0713D" w:rsidRPr="0007129E" w:rsidRDefault="00B0713D" w:rsidP="0062354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0713D" w:rsidRPr="0007129E" w:rsidRDefault="00B0713D" w:rsidP="00623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29E">
              <w:rPr>
                <w:rFonts w:ascii="Times New Roman" w:eastAsia="Calibri" w:hAnsi="Times New Roman" w:cs="Times New Roman"/>
                <w:sz w:val="28"/>
                <w:szCs w:val="28"/>
              </w:rPr>
              <w:t>Сбор материала по теме исследования, индивидуальные консультации. Работа в библиотеках.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3D" w:rsidRPr="0007129E" w:rsidRDefault="00B0713D" w:rsidP="0062354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7129E">
              <w:rPr>
                <w:rFonts w:ascii="Times New Roman" w:hAnsi="Times New Roman"/>
                <w:sz w:val="28"/>
                <w:szCs w:val="28"/>
              </w:rPr>
              <w:t>Кабинет проектной деятельности (Точка роста)</w:t>
            </w:r>
          </w:p>
        </w:tc>
        <w:tc>
          <w:tcPr>
            <w:tcW w:w="1383" w:type="dxa"/>
            <w:vAlign w:val="center"/>
          </w:tcPr>
          <w:p w:rsidR="00B0713D" w:rsidRPr="0007129E" w:rsidRDefault="00B0713D" w:rsidP="0062354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Эссе</w:t>
            </w:r>
          </w:p>
        </w:tc>
      </w:tr>
      <w:tr w:rsidR="00B0713D" w:rsidRPr="0007129E" w:rsidTr="0068271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3D" w:rsidRPr="0007129E" w:rsidRDefault="00B0713D" w:rsidP="0062354B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713D" w:rsidRPr="0007129E" w:rsidRDefault="00B0713D" w:rsidP="0062354B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129E">
              <w:rPr>
                <w:rFonts w:ascii="Times New Roman" w:hAnsi="Times New Roman"/>
                <w:bCs/>
                <w:iCs/>
                <w:sz w:val="28"/>
                <w:szCs w:val="28"/>
              </w:rPr>
              <w:t>Групповая работа</w:t>
            </w:r>
          </w:p>
        </w:tc>
        <w:tc>
          <w:tcPr>
            <w:tcW w:w="851" w:type="dxa"/>
            <w:vAlign w:val="center"/>
          </w:tcPr>
          <w:p w:rsidR="00B0713D" w:rsidRPr="0007129E" w:rsidRDefault="00B0713D" w:rsidP="0062354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0713D" w:rsidRPr="0007129E" w:rsidRDefault="00B0713D" w:rsidP="00623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sz w:val="28"/>
                <w:szCs w:val="28"/>
              </w:rPr>
              <w:t>Анализ способов решения проблем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3D" w:rsidRPr="0007129E" w:rsidRDefault="00B0713D" w:rsidP="0062354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7129E">
              <w:rPr>
                <w:rFonts w:ascii="Times New Roman" w:hAnsi="Times New Roman"/>
                <w:sz w:val="28"/>
                <w:szCs w:val="28"/>
              </w:rPr>
              <w:t>Кабинет проектной деятельности (Точка роста)</w:t>
            </w:r>
          </w:p>
        </w:tc>
        <w:tc>
          <w:tcPr>
            <w:tcW w:w="1383" w:type="dxa"/>
            <w:vAlign w:val="center"/>
          </w:tcPr>
          <w:p w:rsidR="00B0713D" w:rsidRPr="0007129E" w:rsidRDefault="00B0713D" w:rsidP="0062354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Опрос</w:t>
            </w:r>
          </w:p>
        </w:tc>
      </w:tr>
      <w:tr w:rsidR="00B0713D" w:rsidRPr="0007129E" w:rsidTr="0068271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3D" w:rsidRPr="0007129E" w:rsidRDefault="00B0713D" w:rsidP="0062354B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713D" w:rsidRPr="0007129E" w:rsidRDefault="00B0713D" w:rsidP="0062354B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129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Групповая </w:t>
            </w:r>
            <w:r w:rsidRPr="0007129E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851" w:type="dxa"/>
            <w:vAlign w:val="center"/>
          </w:tcPr>
          <w:p w:rsidR="00B0713D" w:rsidRPr="0007129E" w:rsidRDefault="00B0713D" w:rsidP="0062354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827" w:type="dxa"/>
          </w:tcPr>
          <w:p w:rsidR="00B0713D" w:rsidRPr="0007129E" w:rsidRDefault="00B0713D" w:rsidP="006235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Практическое занятие «Требования к </w:t>
            </w:r>
            <w:r w:rsidRPr="0007129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исследовательской работе».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3D" w:rsidRPr="0007129E" w:rsidRDefault="00B0713D" w:rsidP="0062354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7129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Кабинет проектной </w:t>
            </w:r>
            <w:r w:rsidRPr="0007129E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(Точка роста)</w:t>
            </w:r>
          </w:p>
        </w:tc>
        <w:tc>
          <w:tcPr>
            <w:tcW w:w="1383" w:type="dxa"/>
            <w:vAlign w:val="center"/>
          </w:tcPr>
          <w:p w:rsidR="00B0713D" w:rsidRPr="0007129E" w:rsidRDefault="00B0713D" w:rsidP="0062354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lastRenderedPageBreak/>
              <w:t xml:space="preserve">Функциональная </w:t>
            </w:r>
            <w:r w:rsidRPr="0007129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lastRenderedPageBreak/>
              <w:t>игра</w:t>
            </w:r>
          </w:p>
        </w:tc>
      </w:tr>
      <w:tr w:rsidR="00B0713D" w:rsidRPr="0007129E" w:rsidTr="0068271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3D" w:rsidRPr="0007129E" w:rsidRDefault="00B0713D" w:rsidP="0062354B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713D" w:rsidRPr="0007129E" w:rsidRDefault="00B0713D" w:rsidP="0062354B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129E">
              <w:rPr>
                <w:rFonts w:ascii="Times New Roman" w:hAnsi="Times New Roman"/>
                <w:bCs/>
                <w:iCs/>
                <w:sz w:val="28"/>
                <w:szCs w:val="28"/>
              </w:rPr>
              <w:t>Консультация</w:t>
            </w:r>
          </w:p>
        </w:tc>
        <w:tc>
          <w:tcPr>
            <w:tcW w:w="851" w:type="dxa"/>
            <w:vAlign w:val="center"/>
          </w:tcPr>
          <w:p w:rsidR="00B0713D" w:rsidRPr="0007129E" w:rsidRDefault="00B0713D" w:rsidP="0062354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0713D" w:rsidRPr="0007129E" w:rsidRDefault="00B0713D" w:rsidP="006235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29E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консультации.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3D" w:rsidRPr="0007129E" w:rsidRDefault="00B0713D" w:rsidP="0062354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7129E">
              <w:rPr>
                <w:rFonts w:ascii="Times New Roman" w:hAnsi="Times New Roman"/>
                <w:sz w:val="28"/>
                <w:szCs w:val="28"/>
              </w:rPr>
              <w:t>Кабинет проектной деятельности (Точка роста)</w:t>
            </w:r>
          </w:p>
        </w:tc>
        <w:tc>
          <w:tcPr>
            <w:tcW w:w="1383" w:type="dxa"/>
            <w:vAlign w:val="center"/>
          </w:tcPr>
          <w:p w:rsidR="00B0713D" w:rsidRPr="0007129E" w:rsidRDefault="00B0713D" w:rsidP="0062354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Опрос</w:t>
            </w:r>
          </w:p>
        </w:tc>
      </w:tr>
      <w:tr w:rsidR="00B0713D" w:rsidRPr="0007129E" w:rsidTr="0068271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3D" w:rsidRPr="0007129E" w:rsidRDefault="00B0713D" w:rsidP="0062354B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713D" w:rsidRPr="0007129E" w:rsidRDefault="00B0713D" w:rsidP="0062354B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129E">
              <w:rPr>
                <w:rFonts w:ascii="Times New Roman" w:hAnsi="Times New Roman"/>
                <w:bCs/>
                <w:iCs/>
                <w:sz w:val="28"/>
                <w:szCs w:val="28"/>
              </w:rPr>
              <w:t>Экскурсия</w:t>
            </w:r>
          </w:p>
        </w:tc>
        <w:tc>
          <w:tcPr>
            <w:tcW w:w="851" w:type="dxa"/>
            <w:vAlign w:val="center"/>
          </w:tcPr>
          <w:p w:rsidR="00B0713D" w:rsidRPr="0007129E" w:rsidRDefault="00B0713D" w:rsidP="0062354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0713D" w:rsidRPr="0007129E" w:rsidRDefault="00B0713D" w:rsidP="006235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29E">
              <w:rPr>
                <w:rFonts w:ascii="Times New Roman" w:eastAsia="Calibri" w:hAnsi="Times New Roman" w:cs="Times New Roman"/>
                <w:sz w:val="28"/>
                <w:szCs w:val="28"/>
              </w:rPr>
              <w:t>Работа в библио</w:t>
            </w:r>
            <w:r w:rsidRPr="0007129E">
              <w:rPr>
                <w:rFonts w:ascii="Times New Roman" w:hAnsi="Times New Roman" w:cs="Times New Roman"/>
                <w:sz w:val="28"/>
                <w:szCs w:val="28"/>
              </w:rPr>
              <w:t>теках, архиве, посещение музеев, выставок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3D" w:rsidRPr="0007129E" w:rsidRDefault="00B0713D" w:rsidP="0062354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7129E">
              <w:rPr>
                <w:rFonts w:ascii="Times New Roman" w:hAnsi="Times New Roman"/>
                <w:sz w:val="28"/>
                <w:szCs w:val="28"/>
              </w:rPr>
              <w:t>Кабинет проектной деятельности (Точка роста)</w:t>
            </w:r>
          </w:p>
        </w:tc>
        <w:tc>
          <w:tcPr>
            <w:tcW w:w="1383" w:type="dxa"/>
            <w:vAlign w:val="center"/>
          </w:tcPr>
          <w:p w:rsidR="00B0713D" w:rsidRPr="0007129E" w:rsidRDefault="00B0713D" w:rsidP="0062354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Эссе</w:t>
            </w:r>
          </w:p>
        </w:tc>
      </w:tr>
      <w:tr w:rsidR="00B0713D" w:rsidRPr="0007129E" w:rsidTr="0068271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3D" w:rsidRPr="0007129E" w:rsidRDefault="00B0713D" w:rsidP="0062354B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713D" w:rsidRPr="0007129E" w:rsidRDefault="00B0713D" w:rsidP="0062354B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129E">
              <w:rPr>
                <w:rFonts w:ascii="Times New Roman" w:hAnsi="Times New Roman"/>
                <w:bCs/>
                <w:iCs/>
                <w:sz w:val="28"/>
                <w:szCs w:val="28"/>
              </w:rPr>
              <w:t>Консультация</w:t>
            </w:r>
          </w:p>
        </w:tc>
        <w:tc>
          <w:tcPr>
            <w:tcW w:w="851" w:type="dxa"/>
            <w:vAlign w:val="center"/>
          </w:tcPr>
          <w:p w:rsidR="00B0713D" w:rsidRPr="0007129E" w:rsidRDefault="00B0713D" w:rsidP="0062354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0713D" w:rsidRPr="0007129E" w:rsidRDefault="00B0713D" w:rsidP="006235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29E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консультации.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3D" w:rsidRPr="0007129E" w:rsidRDefault="00B0713D" w:rsidP="0062354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7129E">
              <w:rPr>
                <w:rFonts w:ascii="Times New Roman" w:hAnsi="Times New Roman"/>
                <w:sz w:val="28"/>
                <w:szCs w:val="28"/>
              </w:rPr>
              <w:t>Кабинет проектной деятельности (Точка роста)</w:t>
            </w:r>
          </w:p>
        </w:tc>
        <w:tc>
          <w:tcPr>
            <w:tcW w:w="1383" w:type="dxa"/>
            <w:vAlign w:val="center"/>
          </w:tcPr>
          <w:p w:rsidR="00B0713D" w:rsidRPr="0007129E" w:rsidRDefault="00B0713D" w:rsidP="0062354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Опрос</w:t>
            </w:r>
          </w:p>
        </w:tc>
      </w:tr>
      <w:tr w:rsidR="00B0713D" w:rsidRPr="0007129E" w:rsidTr="0068271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3D" w:rsidRPr="0007129E" w:rsidRDefault="00B0713D" w:rsidP="0062354B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713D" w:rsidRPr="0007129E" w:rsidRDefault="00B0713D" w:rsidP="0062354B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129E">
              <w:rPr>
                <w:rFonts w:ascii="Times New Roman" w:hAnsi="Times New Roman"/>
                <w:bCs/>
                <w:iCs/>
                <w:sz w:val="28"/>
                <w:szCs w:val="28"/>
              </w:rPr>
              <w:t>Экскурсия</w:t>
            </w:r>
          </w:p>
        </w:tc>
        <w:tc>
          <w:tcPr>
            <w:tcW w:w="851" w:type="dxa"/>
            <w:vAlign w:val="center"/>
          </w:tcPr>
          <w:p w:rsidR="00B0713D" w:rsidRPr="0007129E" w:rsidRDefault="00B0713D" w:rsidP="0062354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0713D" w:rsidRPr="0007129E" w:rsidRDefault="00B0713D" w:rsidP="006235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sz w:val="28"/>
                <w:szCs w:val="28"/>
              </w:rPr>
              <w:t xml:space="preserve">«Зеркало прогрессивных преобразований»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3D" w:rsidRPr="0007129E" w:rsidRDefault="00B0713D" w:rsidP="0062354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7129E">
              <w:rPr>
                <w:rFonts w:ascii="Times New Roman" w:hAnsi="Times New Roman"/>
                <w:sz w:val="28"/>
                <w:szCs w:val="28"/>
              </w:rPr>
              <w:t>Кабинет проектной деятельности (Точка роста)</w:t>
            </w:r>
          </w:p>
        </w:tc>
        <w:tc>
          <w:tcPr>
            <w:tcW w:w="1383" w:type="dxa"/>
            <w:vAlign w:val="center"/>
          </w:tcPr>
          <w:p w:rsidR="00B0713D" w:rsidRPr="0007129E" w:rsidRDefault="00B0713D" w:rsidP="0062354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Эссе</w:t>
            </w:r>
          </w:p>
        </w:tc>
      </w:tr>
      <w:tr w:rsidR="00B0713D" w:rsidRPr="0007129E" w:rsidTr="0068271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3D" w:rsidRPr="0007129E" w:rsidRDefault="00B0713D" w:rsidP="0062354B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713D" w:rsidRPr="0007129E" w:rsidRDefault="00B0713D" w:rsidP="0062354B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Групповая работа</w:t>
            </w:r>
          </w:p>
          <w:p w:rsidR="00B0713D" w:rsidRPr="0007129E" w:rsidRDefault="00B0713D" w:rsidP="0062354B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0713D" w:rsidRPr="0007129E" w:rsidRDefault="00B0713D" w:rsidP="0062354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0713D" w:rsidRPr="0007129E" w:rsidRDefault="00B0713D" w:rsidP="006235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Pr="00071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«Требования к исследовательской работе».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3D" w:rsidRPr="0007129E" w:rsidRDefault="00B0713D" w:rsidP="0062354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7129E">
              <w:rPr>
                <w:rFonts w:ascii="Times New Roman" w:hAnsi="Times New Roman"/>
                <w:sz w:val="28"/>
                <w:szCs w:val="28"/>
              </w:rPr>
              <w:t>Кабинет проектной деятельности (Точка роста)</w:t>
            </w:r>
          </w:p>
        </w:tc>
        <w:tc>
          <w:tcPr>
            <w:tcW w:w="1383" w:type="dxa"/>
            <w:vAlign w:val="center"/>
          </w:tcPr>
          <w:p w:rsidR="00B0713D" w:rsidRPr="0007129E" w:rsidRDefault="00B0713D" w:rsidP="0062354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Самоанализ</w:t>
            </w:r>
          </w:p>
        </w:tc>
      </w:tr>
      <w:tr w:rsidR="00B0713D" w:rsidRPr="0007129E" w:rsidTr="0068271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3D" w:rsidRPr="0007129E" w:rsidRDefault="00B0713D" w:rsidP="0062354B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713D" w:rsidRPr="0007129E" w:rsidRDefault="00B0713D" w:rsidP="0062354B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Групповая работа</w:t>
            </w:r>
          </w:p>
          <w:p w:rsidR="00B0713D" w:rsidRPr="0007129E" w:rsidRDefault="00B0713D" w:rsidP="0062354B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0713D" w:rsidRPr="0007129E" w:rsidRDefault="00B0713D" w:rsidP="0062354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B0713D" w:rsidRPr="0007129E" w:rsidRDefault="00B0713D" w:rsidP="006235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  <w:r w:rsidRPr="00071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заняти</w:t>
            </w:r>
            <w:r w:rsidRPr="000712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71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«Как подготовить и оформить тезисы доклада?»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3D" w:rsidRPr="0007129E" w:rsidRDefault="00B0713D" w:rsidP="0062354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7129E">
              <w:rPr>
                <w:rFonts w:ascii="Times New Roman" w:hAnsi="Times New Roman"/>
                <w:sz w:val="28"/>
                <w:szCs w:val="28"/>
              </w:rPr>
              <w:t>Кабинет проектной деятельности (Точка роста)</w:t>
            </w:r>
          </w:p>
        </w:tc>
        <w:tc>
          <w:tcPr>
            <w:tcW w:w="1383" w:type="dxa"/>
            <w:vAlign w:val="center"/>
          </w:tcPr>
          <w:p w:rsidR="00B0713D" w:rsidRPr="0007129E" w:rsidRDefault="00B0713D" w:rsidP="0062354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Тест</w:t>
            </w:r>
          </w:p>
        </w:tc>
      </w:tr>
      <w:tr w:rsidR="00B0713D" w:rsidRPr="0007129E" w:rsidTr="0068271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3D" w:rsidRPr="0007129E" w:rsidRDefault="00B0713D" w:rsidP="0062354B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713D" w:rsidRPr="0007129E" w:rsidRDefault="00B0713D" w:rsidP="0062354B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Групповая работа</w:t>
            </w:r>
          </w:p>
          <w:p w:rsidR="00B0713D" w:rsidRPr="0007129E" w:rsidRDefault="00B0713D" w:rsidP="0062354B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0713D" w:rsidRPr="0007129E" w:rsidRDefault="00B0713D" w:rsidP="0062354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B0713D" w:rsidRPr="0007129E" w:rsidRDefault="00B0713D" w:rsidP="006235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  <w:r w:rsidRPr="00071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заняти</w:t>
            </w:r>
            <w:r w:rsidRPr="000712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Start"/>
            <w:r w:rsidRPr="0007129E">
              <w:rPr>
                <w:rFonts w:ascii="Times New Roman" w:eastAsia="Calibri" w:hAnsi="Times New Roman" w:cs="Times New Roman"/>
                <w:sz w:val="28"/>
                <w:szCs w:val="28"/>
              </w:rPr>
              <w:t>«К</w:t>
            </w:r>
            <w:proofErr w:type="gramEnd"/>
            <w:r w:rsidRPr="0007129E">
              <w:rPr>
                <w:rFonts w:ascii="Times New Roman" w:eastAsia="Calibri" w:hAnsi="Times New Roman" w:cs="Times New Roman"/>
                <w:sz w:val="28"/>
                <w:szCs w:val="28"/>
              </w:rPr>
              <w:t>ультура выступления. Ораторское искусство».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3D" w:rsidRPr="0007129E" w:rsidRDefault="00B0713D" w:rsidP="0062354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7129E">
              <w:rPr>
                <w:rFonts w:ascii="Times New Roman" w:hAnsi="Times New Roman"/>
                <w:sz w:val="28"/>
                <w:szCs w:val="28"/>
              </w:rPr>
              <w:t>Кабинет проектной деятельности (Точка роста)</w:t>
            </w:r>
          </w:p>
        </w:tc>
        <w:tc>
          <w:tcPr>
            <w:tcW w:w="1383" w:type="dxa"/>
            <w:vAlign w:val="center"/>
          </w:tcPr>
          <w:p w:rsidR="00B0713D" w:rsidRPr="0007129E" w:rsidRDefault="00B0713D" w:rsidP="0062354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Тестирование</w:t>
            </w:r>
          </w:p>
        </w:tc>
      </w:tr>
      <w:tr w:rsidR="00B0713D" w:rsidRPr="0007129E" w:rsidTr="0068271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3D" w:rsidRPr="0007129E" w:rsidRDefault="00B0713D" w:rsidP="0062354B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713D" w:rsidRPr="0007129E" w:rsidRDefault="00B0713D" w:rsidP="0062354B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129E">
              <w:rPr>
                <w:rFonts w:ascii="Times New Roman" w:hAnsi="Times New Roman"/>
                <w:bCs/>
                <w:iCs/>
                <w:sz w:val="28"/>
                <w:szCs w:val="28"/>
              </w:rPr>
              <w:t>Защита работ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3D" w:rsidRPr="0007129E" w:rsidRDefault="00B0713D" w:rsidP="0062354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3827" w:type="dxa"/>
          </w:tcPr>
          <w:p w:rsidR="00B0713D" w:rsidRPr="0007129E" w:rsidRDefault="00B0713D" w:rsidP="006235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29E">
              <w:rPr>
                <w:rFonts w:ascii="Times New Roman" w:eastAsia="Calibri" w:hAnsi="Times New Roman" w:cs="Times New Roman"/>
                <w:sz w:val="28"/>
                <w:szCs w:val="28"/>
              </w:rPr>
              <w:t>Анализ представленных работ и степень их готовности к участию в школьной научно-практической конференции.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3D" w:rsidRPr="0007129E" w:rsidRDefault="00B0713D" w:rsidP="0062354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7129E">
              <w:rPr>
                <w:rFonts w:ascii="Times New Roman" w:hAnsi="Times New Roman"/>
                <w:sz w:val="28"/>
                <w:szCs w:val="28"/>
              </w:rPr>
              <w:t>Кабинет проектной деятельности (Точка роста)</w:t>
            </w:r>
          </w:p>
        </w:tc>
        <w:tc>
          <w:tcPr>
            <w:tcW w:w="1383" w:type="dxa"/>
            <w:vAlign w:val="center"/>
          </w:tcPr>
          <w:p w:rsidR="00B0713D" w:rsidRPr="0007129E" w:rsidRDefault="00B0713D" w:rsidP="0062354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Самоанализ</w:t>
            </w:r>
          </w:p>
        </w:tc>
      </w:tr>
      <w:tr w:rsidR="00B0713D" w:rsidRPr="0007129E" w:rsidTr="0068271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3D" w:rsidRPr="0007129E" w:rsidRDefault="00B0713D" w:rsidP="0062354B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713D" w:rsidRPr="0007129E" w:rsidRDefault="00B0713D" w:rsidP="0062354B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Групповая работа</w:t>
            </w:r>
          </w:p>
          <w:p w:rsidR="00B0713D" w:rsidRPr="0007129E" w:rsidRDefault="00B0713D" w:rsidP="0062354B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3D" w:rsidRPr="0007129E" w:rsidRDefault="00B0713D" w:rsidP="0062354B">
            <w:pPr>
              <w:pStyle w:val="a9"/>
              <w:rPr>
                <w:sz w:val="28"/>
                <w:szCs w:val="28"/>
              </w:rPr>
            </w:pPr>
            <w:r w:rsidRPr="0007129E">
              <w:rPr>
                <w:sz w:val="28"/>
                <w:szCs w:val="28"/>
              </w:rPr>
              <w:t xml:space="preserve">     2</w:t>
            </w:r>
          </w:p>
        </w:tc>
        <w:tc>
          <w:tcPr>
            <w:tcW w:w="3827" w:type="dxa"/>
          </w:tcPr>
          <w:p w:rsidR="00B0713D" w:rsidRPr="0007129E" w:rsidRDefault="00B0713D" w:rsidP="006235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  <w:r w:rsidRPr="00071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заняти</w:t>
            </w:r>
            <w:r w:rsidRPr="000712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71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07129E">
              <w:rPr>
                <w:rFonts w:ascii="Times New Roman" w:hAnsi="Times New Roman" w:cs="Times New Roman"/>
                <w:sz w:val="28"/>
                <w:szCs w:val="28"/>
              </w:rPr>
              <w:t>Как подготовить презентацию к работе?"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3D" w:rsidRPr="0007129E" w:rsidRDefault="00B0713D" w:rsidP="0062354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7129E">
              <w:rPr>
                <w:rFonts w:ascii="Times New Roman" w:hAnsi="Times New Roman"/>
                <w:sz w:val="28"/>
                <w:szCs w:val="28"/>
              </w:rPr>
              <w:t>Кабинет проектной деятельности (Точка роста)</w:t>
            </w:r>
          </w:p>
        </w:tc>
        <w:tc>
          <w:tcPr>
            <w:tcW w:w="1383" w:type="dxa"/>
            <w:vAlign w:val="center"/>
          </w:tcPr>
          <w:p w:rsidR="00B0713D" w:rsidRPr="0007129E" w:rsidRDefault="00B0713D" w:rsidP="0062354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Зачет</w:t>
            </w:r>
          </w:p>
        </w:tc>
      </w:tr>
      <w:tr w:rsidR="00B0713D" w:rsidRPr="0007129E" w:rsidTr="0068271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3D" w:rsidRPr="0007129E" w:rsidRDefault="00B0713D" w:rsidP="0062354B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713D" w:rsidRPr="0007129E" w:rsidRDefault="00B0713D" w:rsidP="0062354B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129E">
              <w:rPr>
                <w:rFonts w:ascii="Times New Roman" w:hAnsi="Times New Roman"/>
                <w:bCs/>
                <w:iCs/>
                <w:sz w:val="28"/>
                <w:szCs w:val="28"/>
              </w:rPr>
              <w:t>Семинар</w:t>
            </w:r>
          </w:p>
        </w:tc>
        <w:tc>
          <w:tcPr>
            <w:tcW w:w="851" w:type="dxa"/>
            <w:vAlign w:val="center"/>
          </w:tcPr>
          <w:p w:rsidR="00B0713D" w:rsidRPr="0007129E" w:rsidRDefault="00B0713D" w:rsidP="0062354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0713D" w:rsidRPr="0007129E" w:rsidRDefault="00B0713D" w:rsidP="00623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sz w:val="28"/>
                <w:szCs w:val="28"/>
              </w:rPr>
              <w:t>Подготовка Дня Науки. Составление вопросов для конкурса "Эрудит"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3D" w:rsidRPr="0007129E" w:rsidRDefault="00B0713D" w:rsidP="0062354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7129E">
              <w:rPr>
                <w:rFonts w:ascii="Times New Roman" w:hAnsi="Times New Roman"/>
                <w:sz w:val="28"/>
                <w:szCs w:val="28"/>
              </w:rPr>
              <w:t>Кабинет проектной деятельности (Точка роста)</w:t>
            </w:r>
          </w:p>
        </w:tc>
        <w:tc>
          <w:tcPr>
            <w:tcW w:w="1383" w:type="dxa"/>
            <w:vAlign w:val="center"/>
          </w:tcPr>
          <w:p w:rsidR="00B0713D" w:rsidRPr="0007129E" w:rsidRDefault="00B0713D" w:rsidP="0062354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Лабораторная работа</w:t>
            </w:r>
          </w:p>
        </w:tc>
      </w:tr>
      <w:tr w:rsidR="00B0713D" w:rsidRPr="0007129E" w:rsidTr="0068271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3D" w:rsidRPr="0007129E" w:rsidRDefault="00B0713D" w:rsidP="0062354B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713D" w:rsidRPr="0007129E" w:rsidRDefault="00B0713D" w:rsidP="0062354B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129E">
              <w:rPr>
                <w:rFonts w:ascii="Times New Roman" w:hAnsi="Times New Roman"/>
                <w:bCs/>
                <w:iCs/>
                <w:sz w:val="28"/>
                <w:szCs w:val="28"/>
              </w:rPr>
              <w:t>Участие в конфер</w:t>
            </w:r>
            <w:r w:rsidRPr="0007129E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енции</w:t>
            </w:r>
          </w:p>
        </w:tc>
        <w:tc>
          <w:tcPr>
            <w:tcW w:w="851" w:type="dxa"/>
            <w:vAlign w:val="center"/>
          </w:tcPr>
          <w:p w:rsidR="00B0713D" w:rsidRPr="0007129E" w:rsidRDefault="00B0713D" w:rsidP="0062354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827" w:type="dxa"/>
          </w:tcPr>
          <w:p w:rsidR="00B0713D" w:rsidRPr="0007129E" w:rsidRDefault="00B0713D" w:rsidP="00623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Школьной научно-практической </w:t>
            </w:r>
            <w:r w:rsidRPr="0007129E">
              <w:rPr>
                <w:rFonts w:ascii="Times New Roman" w:eastAsia="Calibri" w:hAnsi="Times New Roman" w:cs="Times New Roman"/>
                <w:sz w:val="28"/>
                <w:szCs w:val="28"/>
              </w:rPr>
              <w:t>конференци</w:t>
            </w:r>
            <w:r w:rsidRPr="0007129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3D" w:rsidRPr="0007129E" w:rsidRDefault="00B0713D" w:rsidP="0062354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7129E">
              <w:rPr>
                <w:rFonts w:ascii="Times New Roman" w:hAnsi="Times New Roman"/>
                <w:sz w:val="28"/>
                <w:szCs w:val="28"/>
              </w:rPr>
              <w:t xml:space="preserve">Кабинет проектной деятельности </w:t>
            </w:r>
            <w:r w:rsidRPr="0007129E">
              <w:rPr>
                <w:rFonts w:ascii="Times New Roman" w:hAnsi="Times New Roman"/>
                <w:sz w:val="28"/>
                <w:szCs w:val="28"/>
              </w:rPr>
              <w:lastRenderedPageBreak/>
              <w:t>(Точка роста)</w:t>
            </w:r>
          </w:p>
        </w:tc>
        <w:tc>
          <w:tcPr>
            <w:tcW w:w="1383" w:type="dxa"/>
            <w:vAlign w:val="center"/>
          </w:tcPr>
          <w:p w:rsidR="00B0713D" w:rsidRPr="0007129E" w:rsidRDefault="00B0713D" w:rsidP="0062354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lastRenderedPageBreak/>
              <w:t xml:space="preserve">Выполнение заданий </w:t>
            </w:r>
            <w:r w:rsidRPr="0007129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lastRenderedPageBreak/>
              <w:t>конференции</w:t>
            </w:r>
          </w:p>
        </w:tc>
      </w:tr>
      <w:tr w:rsidR="00B0713D" w:rsidRPr="0007129E" w:rsidTr="0068271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3D" w:rsidRPr="0007129E" w:rsidRDefault="00B0713D" w:rsidP="0062354B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713D" w:rsidRPr="0007129E" w:rsidRDefault="00B0713D" w:rsidP="0062354B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Групповая работа</w:t>
            </w:r>
          </w:p>
          <w:p w:rsidR="00B0713D" w:rsidRPr="0007129E" w:rsidRDefault="00B0713D" w:rsidP="0062354B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0713D" w:rsidRPr="0007129E" w:rsidRDefault="00B0713D" w:rsidP="0062354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B0713D" w:rsidRPr="0007129E" w:rsidRDefault="00B0713D" w:rsidP="00623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sz w:val="28"/>
                <w:szCs w:val="28"/>
              </w:rPr>
              <w:t>Планирование деятельности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3D" w:rsidRPr="0007129E" w:rsidRDefault="00B0713D" w:rsidP="0062354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7129E">
              <w:rPr>
                <w:rFonts w:ascii="Times New Roman" w:hAnsi="Times New Roman"/>
                <w:sz w:val="28"/>
                <w:szCs w:val="28"/>
              </w:rPr>
              <w:t>Кабинет проектной деятельности (Точка роста)</w:t>
            </w:r>
          </w:p>
        </w:tc>
        <w:tc>
          <w:tcPr>
            <w:tcW w:w="1383" w:type="dxa"/>
            <w:vAlign w:val="center"/>
          </w:tcPr>
          <w:p w:rsidR="00B0713D" w:rsidRPr="0007129E" w:rsidRDefault="00B0713D" w:rsidP="0062354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Творческая работа</w:t>
            </w:r>
          </w:p>
        </w:tc>
      </w:tr>
      <w:tr w:rsidR="00B0713D" w:rsidRPr="0007129E" w:rsidTr="0068271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3D" w:rsidRPr="0007129E" w:rsidRDefault="00B0713D" w:rsidP="0062354B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713D" w:rsidRPr="0007129E" w:rsidRDefault="00B0713D" w:rsidP="0062354B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129E">
              <w:rPr>
                <w:rFonts w:ascii="Times New Roman" w:hAnsi="Times New Roman"/>
                <w:bCs/>
                <w:iCs/>
                <w:sz w:val="28"/>
                <w:szCs w:val="28"/>
              </w:rPr>
              <w:t>Участие в конференции</w:t>
            </w:r>
          </w:p>
        </w:tc>
        <w:tc>
          <w:tcPr>
            <w:tcW w:w="851" w:type="dxa"/>
            <w:vAlign w:val="center"/>
          </w:tcPr>
          <w:p w:rsidR="00B0713D" w:rsidRPr="0007129E" w:rsidRDefault="00B0713D" w:rsidP="0062354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0713D" w:rsidRPr="0007129E" w:rsidRDefault="00B0713D" w:rsidP="00623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региональной   научно-практической </w:t>
            </w:r>
            <w:r w:rsidRPr="0007129E">
              <w:rPr>
                <w:rFonts w:ascii="Times New Roman" w:eastAsia="Calibri" w:hAnsi="Times New Roman" w:cs="Times New Roman"/>
                <w:sz w:val="28"/>
                <w:szCs w:val="28"/>
              </w:rPr>
              <w:t>конференци</w:t>
            </w:r>
            <w:r w:rsidRPr="0007129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3D" w:rsidRPr="0007129E" w:rsidRDefault="00B0713D" w:rsidP="0062354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7129E">
              <w:rPr>
                <w:rFonts w:ascii="Times New Roman" w:hAnsi="Times New Roman"/>
                <w:sz w:val="28"/>
                <w:szCs w:val="28"/>
              </w:rPr>
              <w:t>Кабинет проектной деятельности (Точка роста)</w:t>
            </w:r>
          </w:p>
        </w:tc>
        <w:tc>
          <w:tcPr>
            <w:tcW w:w="1383" w:type="dxa"/>
            <w:vAlign w:val="center"/>
          </w:tcPr>
          <w:p w:rsidR="00B0713D" w:rsidRPr="0007129E" w:rsidRDefault="00B0713D" w:rsidP="0062354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Защита работы</w:t>
            </w:r>
          </w:p>
        </w:tc>
      </w:tr>
      <w:tr w:rsidR="00B0713D" w:rsidRPr="0007129E" w:rsidTr="0068271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3D" w:rsidRPr="0007129E" w:rsidRDefault="00B0713D" w:rsidP="0062354B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713D" w:rsidRPr="0007129E" w:rsidRDefault="00B0713D" w:rsidP="0062354B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129E">
              <w:rPr>
                <w:rFonts w:ascii="Times New Roman" w:hAnsi="Times New Roman"/>
                <w:bCs/>
                <w:iCs/>
                <w:sz w:val="28"/>
                <w:szCs w:val="28"/>
              </w:rPr>
              <w:t>Семинар</w:t>
            </w:r>
          </w:p>
        </w:tc>
        <w:tc>
          <w:tcPr>
            <w:tcW w:w="851" w:type="dxa"/>
            <w:vAlign w:val="center"/>
          </w:tcPr>
          <w:p w:rsidR="00B0713D" w:rsidRPr="0007129E" w:rsidRDefault="00B0713D" w:rsidP="0062354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B0713D" w:rsidRPr="0007129E" w:rsidRDefault="00B0713D" w:rsidP="00623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sz w:val="28"/>
                <w:szCs w:val="28"/>
              </w:rPr>
              <w:t>Работа с программой подготовки презентации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3D" w:rsidRPr="0007129E" w:rsidRDefault="00B0713D" w:rsidP="0062354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7129E">
              <w:rPr>
                <w:rFonts w:ascii="Times New Roman" w:hAnsi="Times New Roman"/>
                <w:sz w:val="28"/>
                <w:szCs w:val="28"/>
              </w:rPr>
              <w:t>Кабинет проектной деятельности (Точка роста)</w:t>
            </w:r>
          </w:p>
        </w:tc>
        <w:tc>
          <w:tcPr>
            <w:tcW w:w="1383" w:type="dxa"/>
            <w:vAlign w:val="center"/>
          </w:tcPr>
          <w:p w:rsidR="00B0713D" w:rsidRPr="0007129E" w:rsidRDefault="00B0713D" w:rsidP="0062354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Опрос</w:t>
            </w:r>
          </w:p>
        </w:tc>
      </w:tr>
      <w:tr w:rsidR="00B0713D" w:rsidRPr="0007129E" w:rsidTr="0068271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3D" w:rsidRPr="0007129E" w:rsidRDefault="00B0713D" w:rsidP="0062354B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713D" w:rsidRPr="0007129E" w:rsidRDefault="00B0713D" w:rsidP="0062354B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129E">
              <w:rPr>
                <w:rFonts w:ascii="Times New Roman" w:hAnsi="Times New Roman"/>
                <w:bCs/>
                <w:iCs/>
                <w:sz w:val="28"/>
                <w:szCs w:val="28"/>
              </w:rPr>
              <w:t>Семинар</w:t>
            </w:r>
          </w:p>
        </w:tc>
        <w:tc>
          <w:tcPr>
            <w:tcW w:w="851" w:type="dxa"/>
            <w:vAlign w:val="center"/>
          </w:tcPr>
          <w:p w:rsidR="00B0713D" w:rsidRPr="0007129E" w:rsidRDefault="00B0713D" w:rsidP="0062354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B0713D" w:rsidRPr="0007129E" w:rsidRDefault="00B0713D" w:rsidP="005F4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sz w:val="28"/>
                <w:szCs w:val="28"/>
              </w:rPr>
              <w:t xml:space="preserve">Понятие презентации. Интерфейс программы </w:t>
            </w:r>
            <w:r w:rsidRPr="000712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3D" w:rsidRPr="0007129E" w:rsidRDefault="00B0713D" w:rsidP="0062354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7129E">
              <w:rPr>
                <w:rFonts w:ascii="Times New Roman" w:hAnsi="Times New Roman"/>
                <w:sz w:val="28"/>
                <w:szCs w:val="28"/>
              </w:rPr>
              <w:t>Кабинет проектной деятельности (Точка роста)</w:t>
            </w:r>
          </w:p>
        </w:tc>
        <w:tc>
          <w:tcPr>
            <w:tcW w:w="1383" w:type="dxa"/>
            <w:vAlign w:val="center"/>
          </w:tcPr>
          <w:p w:rsidR="00B0713D" w:rsidRPr="0007129E" w:rsidRDefault="00B0713D" w:rsidP="0062354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Круглый стол</w:t>
            </w:r>
          </w:p>
        </w:tc>
      </w:tr>
      <w:tr w:rsidR="00B0713D" w:rsidRPr="0007129E" w:rsidTr="0068271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3D" w:rsidRPr="0007129E" w:rsidRDefault="00B0713D" w:rsidP="0062354B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713D" w:rsidRPr="0007129E" w:rsidRDefault="00B0713D" w:rsidP="0062354B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129E">
              <w:rPr>
                <w:rFonts w:ascii="Times New Roman" w:hAnsi="Times New Roman"/>
                <w:bCs/>
                <w:iCs/>
                <w:sz w:val="28"/>
                <w:szCs w:val="28"/>
              </w:rPr>
              <w:t>Тренинг</w:t>
            </w:r>
          </w:p>
        </w:tc>
        <w:tc>
          <w:tcPr>
            <w:tcW w:w="851" w:type="dxa"/>
            <w:vAlign w:val="center"/>
          </w:tcPr>
          <w:p w:rsidR="00B0713D" w:rsidRPr="0007129E" w:rsidRDefault="00B0713D" w:rsidP="0062354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B0713D" w:rsidRPr="0007129E" w:rsidRDefault="00B0713D" w:rsidP="005F4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sz w:val="28"/>
                <w:szCs w:val="28"/>
              </w:rPr>
              <w:t>Макет слайда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3D" w:rsidRPr="0007129E" w:rsidRDefault="00B0713D" w:rsidP="0062354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7129E">
              <w:rPr>
                <w:rFonts w:ascii="Times New Roman" w:hAnsi="Times New Roman"/>
                <w:sz w:val="28"/>
                <w:szCs w:val="28"/>
              </w:rPr>
              <w:t>Кабинет проектной деятельности (Точка роста)</w:t>
            </w:r>
          </w:p>
        </w:tc>
        <w:tc>
          <w:tcPr>
            <w:tcW w:w="1383" w:type="dxa"/>
            <w:vAlign w:val="center"/>
          </w:tcPr>
          <w:p w:rsidR="00B0713D" w:rsidRPr="0007129E" w:rsidRDefault="00B0713D" w:rsidP="0062354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Лабораторная работа</w:t>
            </w:r>
          </w:p>
        </w:tc>
      </w:tr>
      <w:tr w:rsidR="00B0713D" w:rsidRPr="0007129E" w:rsidTr="0068271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3D" w:rsidRPr="0007129E" w:rsidRDefault="00B0713D" w:rsidP="0062354B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713D" w:rsidRPr="0007129E" w:rsidRDefault="00B0713D" w:rsidP="0062354B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129E">
              <w:rPr>
                <w:rFonts w:ascii="Times New Roman" w:hAnsi="Times New Roman"/>
                <w:bCs/>
                <w:iCs/>
                <w:sz w:val="28"/>
                <w:szCs w:val="28"/>
              </w:rPr>
              <w:t>Групповая работа</w:t>
            </w:r>
          </w:p>
        </w:tc>
        <w:tc>
          <w:tcPr>
            <w:tcW w:w="851" w:type="dxa"/>
            <w:vAlign w:val="center"/>
          </w:tcPr>
          <w:p w:rsidR="00B0713D" w:rsidRPr="0007129E" w:rsidRDefault="00B0713D" w:rsidP="0062354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B0713D" w:rsidRPr="0007129E" w:rsidRDefault="00B0713D" w:rsidP="005F4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sz w:val="28"/>
                <w:szCs w:val="28"/>
              </w:rPr>
              <w:t>Создание слайда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3D" w:rsidRPr="0007129E" w:rsidRDefault="00B0713D" w:rsidP="0062354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7129E">
              <w:rPr>
                <w:rFonts w:ascii="Times New Roman" w:hAnsi="Times New Roman"/>
                <w:sz w:val="28"/>
                <w:szCs w:val="28"/>
              </w:rPr>
              <w:t>Кабинет проектной деятельности (Точка роста)</w:t>
            </w:r>
          </w:p>
        </w:tc>
        <w:tc>
          <w:tcPr>
            <w:tcW w:w="1383" w:type="dxa"/>
            <w:vAlign w:val="center"/>
          </w:tcPr>
          <w:p w:rsidR="00B0713D" w:rsidRPr="0007129E" w:rsidRDefault="00B0713D" w:rsidP="0062354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Лабораторная работа</w:t>
            </w:r>
          </w:p>
        </w:tc>
      </w:tr>
      <w:tr w:rsidR="00B0713D" w:rsidRPr="0007129E" w:rsidTr="0068271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3D" w:rsidRPr="0007129E" w:rsidRDefault="00B0713D" w:rsidP="0062354B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713D" w:rsidRPr="0007129E" w:rsidRDefault="00B0713D" w:rsidP="0062354B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129E">
              <w:rPr>
                <w:rFonts w:ascii="Times New Roman" w:hAnsi="Times New Roman"/>
                <w:bCs/>
                <w:iCs/>
                <w:sz w:val="28"/>
                <w:szCs w:val="28"/>
              </w:rPr>
              <w:t>Групповая работа</w:t>
            </w:r>
          </w:p>
        </w:tc>
        <w:tc>
          <w:tcPr>
            <w:tcW w:w="851" w:type="dxa"/>
            <w:vAlign w:val="center"/>
          </w:tcPr>
          <w:p w:rsidR="00B0713D" w:rsidRPr="0007129E" w:rsidRDefault="00B0713D" w:rsidP="0062354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B0713D" w:rsidRPr="0007129E" w:rsidRDefault="00B0713D" w:rsidP="005F4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sz w:val="28"/>
                <w:szCs w:val="28"/>
              </w:rPr>
              <w:t>Настройка анимации текста, рисунков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3D" w:rsidRPr="0007129E" w:rsidRDefault="00B0713D" w:rsidP="0062354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7129E">
              <w:rPr>
                <w:rFonts w:ascii="Times New Roman" w:hAnsi="Times New Roman"/>
                <w:sz w:val="28"/>
                <w:szCs w:val="28"/>
              </w:rPr>
              <w:t>Кабинет проектной деятельности (Точка роста)</w:t>
            </w:r>
          </w:p>
        </w:tc>
        <w:tc>
          <w:tcPr>
            <w:tcW w:w="1383" w:type="dxa"/>
            <w:vAlign w:val="center"/>
          </w:tcPr>
          <w:p w:rsidR="00B0713D" w:rsidRPr="0007129E" w:rsidRDefault="00B0713D" w:rsidP="0062354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Лабораторная работа</w:t>
            </w:r>
          </w:p>
        </w:tc>
      </w:tr>
      <w:tr w:rsidR="00B0713D" w:rsidRPr="0007129E" w:rsidTr="0068271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3D" w:rsidRPr="0007129E" w:rsidRDefault="00B0713D" w:rsidP="0062354B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713D" w:rsidRPr="0007129E" w:rsidRDefault="00B0713D" w:rsidP="0062354B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129E">
              <w:rPr>
                <w:rFonts w:ascii="Times New Roman" w:hAnsi="Times New Roman"/>
                <w:bCs/>
                <w:iCs/>
                <w:sz w:val="28"/>
                <w:szCs w:val="28"/>
              </w:rPr>
              <w:t>Групповая работа</w:t>
            </w:r>
          </w:p>
        </w:tc>
        <w:tc>
          <w:tcPr>
            <w:tcW w:w="851" w:type="dxa"/>
            <w:vAlign w:val="center"/>
          </w:tcPr>
          <w:p w:rsidR="00B0713D" w:rsidRPr="0007129E" w:rsidRDefault="00B0713D" w:rsidP="0062354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0713D" w:rsidRPr="0007129E" w:rsidRDefault="00B0713D" w:rsidP="005F40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29E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Демонстрация презентаций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3D" w:rsidRPr="0007129E" w:rsidRDefault="00B0713D" w:rsidP="0062354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7129E">
              <w:rPr>
                <w:rFonts w:ascii="Times New Roman" w:hAnsi="Times New Roman"/>
                <w:sz w:val="28"/>
                <w:szCs w:val="28"/>
              </w:rPr>
              <w:t>Кабинет проектной деятельности (Точка роста)</w:t>
            </w:r>
          </w:p>
        </w:tc>
        <w:tc>
          <w:tcPr>
            <w:tcW w:w="1383" w:type="dxa"/>
            <w:vAlign w:val="center"/>
          </w:tcPr>
          <w:p w:rsidR="00B0713D" w:rsidRPr="0007129E" w:rsidRDefault="00B0713D" w:rsidP="005F40B7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Круглый стол</w:t>
            </w:r>
          </w:p>
        </w:tc>
      </w:tr>
      <w:tr w:rsidR="00B0713D" w:rsidRPr="0007129E" w:rsidTr="0068271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3D" w:rsidRPr="0007129E" w:rsidRDefault="00B0713D" w:rsidP="0062354B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713D" w:rsidRPr="0007129E" w:rsidRDefault="00B0713D" w:rsidP="0062354B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129E">
              <w:rPr>
                <w:rFonts w:ascii="Times New Roman" w:hAnsi="Times New Roman"/>
                <w:bCs/>
                <w:iCs/>
                <w:sz w:val="28"/>
                <w:szCs w:val="28"/>
              </w:rPr>
              <w:t>Защита проектов</w:t>
            </w:r>
          </w:p>
        </w:tc>
        <w:tc>
          <w:tcPr>
            <w:tcW w:w="851" w:type="dxa"/>
            <w:vAlign w:val="center"/>
          </w:tcPr>
          <w:p w:rsidR="00B0713D" w:rsidRPr="0007129E" w:rsidRDefault="00B0713D" w:rsidP="0062354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B0713D" w:rsidRPr="0007129E" w:rsidRDefault="00B0713D" w:rsidP="00623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sz w:val="28"/>
                <w:szCs w:val="28"/>
              </w:rPr>
              <w:t xml:space="preserve">Публичная защита </w:t>
            </w:r>
            <w:proofErr w:type="gramStart"/>
            <w:r w:rsidRPr="0007129E">
              <w:rPr>
                <w:rFonts w:ascii="Times New Roman" w:hAnsi="Times New Roman" w:cs="Times New Roman"/>
                <w:sz w:val="28"/>
                <w:szCs w:val="28"/>
              </w:rPr>
              <w:t>индивидуальных проектов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3D" w:rsidRPr="0007129E" w:rsidRDefault="00B0713D" w:rsidP="0062354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7129E">
              <w:rPr>
                <w:rFonts w:ascii="Times New Roman" w:hAnsi="Times New Roman"/>
                <w:sz w:val="28"/>
                <w:szCs w:val="28"/>
              </w:rPr>
              <w:t>Кабинет проектной деятельности (Точка роста)</w:t>
            </w:r>
          </w:p>
        </w:tc>
        <w:tc>
          <w:tcPr>
            <w:tcW w:w="1383" w:type="dxa"/>
            <w:vAlign w:val="center"/>
          </w:tcPr>
          <w:p w:rsidR="00B0713D" w:rsidRPr="0007129E" w:rsidRDefault="00B0713D" w:rsidP="0062354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Защита проектов</w:t>
            </w:r>
          </w:p>
        </w:tc>
      </w:tr>
      <w:tr w:rsidR="00B0713D" w:rsidRPr="0007129E" w:rsidTr="0068271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3D" w:rsidRPr="0007129E" w:rsidRDefault="00B0713D" w:rsidP="0062354B">
            <w:pPr>
              <w:pStyle w:val="a9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713D" w:rsidRPr="0007129E" w:rsidRDefault="00B0713D" w:rsidP="0062354B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7129E">
              <w:rPr>
                <w:rFonts w:ascii="Times New Roman" w:hAnsi="Times New Roman"/>
                <w:bCs/>
                <w:iCs/>
                <w:sz w:val="28"/>
                <w:szCs w:val="28"/>
              </w:rPr>
              <w:t>Беседа</w:t>
            </w:r>
          </w:p>
        </w:tc>
        <w:tc>
          <w:tcPr>
            <w:tcW w:w="851" w:type="dxa"/>
            <w:vAlign w:val="center"/>
          </w:tcPr>
          <w:p w:rsidR="00B0713D" w:rsidRPr="0007129E" w:rsidRDefault="00B0713D" w:rsidP="0062354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B0713D" w:rsidRPr="0007129E" w:rsidRDefault="00B0713D" w:rsidP="00623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29E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НОУ. Составление статьи в школьные СМИ о результатах работы НОУ за год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3D" w:rsidRPr="0007129E" w:rsidRDefault="00B0713D" w:rsidP="0062354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7129E">
              <w:rPr>
                <w:rFonts w:ascii="Times New Roman" w:hAnsi="Times New Roman"/>
                <w:sz w:val="28"/>
                <w:szCs w:val="28"/>
              </w:rPr>
              <w:t>Кабинет проектной деятельности (Точка роста)</w:t>
            </w:r>
          </w:p>
        </w:tc>
        <w:tc>
          <w:tcPr>
            <w:tcW w:w="1383" w:type="dxa"/>
            <w:vAlign w:val="center"/>
          </w:tcPr>
          <w:p w:rsidR="00B0713D" w:rsidRPr="0007129E" w:rsidRDefault="00B0713D" w:rsidP="0062354B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7129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Самоанализ; составление статьи.</w:t>
            </w:r>
          </w:p>
        </w:tc>
      </w:tr>
    </w:tbl>
    <w:p w:rsidR="00110D7A" w:rsidRPr="0007129E" w:rsidRDefault="00110D7A" w:rsidP="0062354B">
      <w:pPr>
        <w:pStyle w:val="a4"/>
        <w:tabs>
          <w:tab w:val="left" w:pos="448"/>
        </w:tabs>
        <w:jc w:val="both"/>
        <w:rPr>
          <w:szCs w:val="28"/>
        </w:rPr>
      </w:pPr>
    </w:p>
    <w:p w:rsidR="0053526D" w:rsidRPr="0007129E" w:rsidRDefault="0053526D" w:rsidP="0062354B">
      <w:pPr>
        <w:pStyle w:val="a9"/>
        <w:jc w:val="both"/>
        <w:rPr>
          <w:rFonts w:ascii="Times New Roman" w:hAnsi="Times New Roman"/>
          <w:sz w:val="28"/>
          <w:szCs w:val="28"/>
          <w:u w:val="single"/>
        </w:rPr>
      </w:pPr>
      <w:r w:rsidRPr="0007129E">
        <w:rPr>
          <w:rFonts w:ascii="Times New Roman" w:hAnsi="Times New Roman"/>
          <w:b/>
          <w:sz w:val="28"/>
          <w:szCs w:val="28"/>
        </w:rPr>
        <w:t>Материально-техническое обеспечение программы</w:t>
      </w:r>
      <w:r w:rsidRPr="0007129E">
        <w:rPr>
          <w:rFonts w:ascii="Times New Roman" w:hAnsi="Times New Roman"/>
          <w:sz w:val="28"/>
          <w:szCs w:val="28"/>
          <w:u w:val="single"/>
        </w:rPr>
        <w:t>.</w:t>
      </w:r>
    </w:p>
    <w:p w:rsidR="0053526D" w:rsidRPr="0007129E" w:rsidRDefault="0053526D" w:rsidP="0062354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7129E">
        <w:rPr>
          <w:rFonts w:ascii="Times New Roman" w:hAnsi="Times New Roman"/>
          <w:i/>
          <w:sz w:val="28"/>
          <w:szCs w:val="28"/>
        </w:rPr>
        <w:lastRenderedPageBreak/>
        <w:t>Оборудование:</w:t>
      </w:r>
      <w:r w:rsidRPr="0007129E">
        <w:rPr>
          <w:rFonts w:ascii="Times New Roman" w:hAnsi="Times New Roman"/>
          <w:sz w:val="28"/>
          <w:szCs w:val="28"/>
        </w:rPr>
        <w:t xml:space="preserve"> учебный класс, соответствующий санитарно-гигиеническим и противопожарным требованиям. </w:t>
      </w:r>
      <w:proofErr w:type="gramStart"/>
      <w:r w:rsidRPr="0007129E">
        <w:rPr>
          <w:rFonts w:ascii="Times New Roman" w:hAnsi="Times New Roman"/>
          <w:sz w:val="28"/>
          <w:szCs w:val="28"/>
        </w:rPr>
        <w:t>Столы, стулья, компьютер (или ноутбуки) с выходом в интернет, методическая литература, ватманы, фломастеры.</w:t>
      </w:r>
      <w:proofErr w:type="gramEnd"/>
    </w:p>
    <w:p w:rsidR="0053526D" w:rsidRPr="0007129E" w:rsidRDefault="0053526D" w:rsidP="0062354B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07129E">
        <w:rPr>
          <w:rFonts w:ascii="Times New Roman" w:hAnsi="Times New Roman"/>
          <w:b/>
          <w:sz w:val="28"/>
          <w:szCs w:val="28"/>
        </w:rPr>
        <w:t>Контроль и учет освоения программы</w:t>
      </w:r>
    </w:p>
    <w:p w:rsidR="0053526D" w:rsidRPr="0007129E" w:rsidRDefault="0053526D" w:rsidP="0062354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7129E">
        <w:rPr>
          <w:rFonts w:ascii="Times New Roman" w:hAnsi="Times New Roman"/>
          <w:sz w:val="28"/>
          <w:szCs w:val="28"/>
        </w:rPr>
        <w:t>В процессе освоения образовательной программы педагог непрерывно отслеживает процесс работы учащихся, своевременно направляет обучающихся на исправление неточностей в практической работе.  Текущий контроль позволяет в случае необходимости вовремя произвести корректировку деятельности.</w:t>
      </w:r>
    </w:p>
    <w:p w:rsidR="0053526D" w:rsidRPr="0007129E" w:rsidRDefault="0053526D" w:rsidP="0062354B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129E">
        <w:rPr>
          <w:rFonts w:ascii="Times New Roman" w:hAnsi="Times New Roman"/>
          <w:sz w:val="28"/>
          <w:szCs w:val="28"/>
        </w:rPr>
        <w:t>Формы текущего контроля: опрос, тестирование, беседа, презентация, составление статьи, самоанализ, лабораторные работы, круглые столы, игры.</w:t>
      </w:r>
      <w:proofErr w:type="gramEnd"/>
    </w:p>
    <w:p w:rsidR="0053526D" w:rsidRPr="0007129E" w:rsidRDefault="0053526D" w:rsidP="0062354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7129E">
        <w:rPr>
          <w:rFonts w:ascii="Times New Roman" w:hAnsi="Times New Roman"/>
          <w:sz w:val="28"/>
          <w:szCs w:val="28"/>
        </w:rPr>
        <w:t>Кроме того в конце учебного года проводиться промежуточная</w:t>
      </w:r>
      <w:r w:rsidRPr="0007129E">
        <w:rPr>
          <w:rFonts w:ascii="Times New Roman" w:hAnsi="Times New Roman"/>
          <w:i/>
          <w:sz w:val="28"/>
          <w:szCs w:val="28"/>
        </w:rPr>
        <w:t xml:space="preserve"> (итоговая)</w:t>
      </w:r>
      <w:r w:rsidRPr="0007129E">
        <w:rPr>
          <w:rFonts w:ascii="Times New Roman" w:hAnsi="Times New Roman"/>
          <w:sz w:val="28"/>
          <w:szCs w:val="28"/>
        </w:rPr>
        <w:t xml:space="preserve"> аттестация   </w:t>
      </w:r>
    </w:p>
    <w:p w:rsidR="0053526D" w:rsidRPr="0007129E" w:rsidRDefault="0053526D" w:rsidP="0062354B">
      <w:pPr>
        <w:pStyle w:val="a9"/>
        <w:jc w:val="both"/>
        <w:rPr>
          <w:rFonts w:ascii="Times New Roman" w:hAnsi="Times New Roman"/>
          <w:sz w:val="28"/>
          <w:szCs w:val="28"/>
          <w:u w:val="single"/>
        </w:rPr>
      </w:pPr>
      <w:r w:rsidRPr="0007129E">
        <w:rPr>
          <w:rFonts w:ascii="Times New Roman" w:hAnsi="Times New Roman"/>
          <w:sz w:val="28"/>
          <w:szCs w:val="28"/>
        </w:rPr>
        <w:t>Формы проведения промежуточной аттестация проектные работы</w:t>
      </w:r>
      <w:r w:rsidR="00206D2A" w:rsidRPr="0007129E">
        <w:rPr>
          <w:rFonts w:ascii="Times New Roman" w:hAnsi="Times New Roman"/>
          <w:sz w:val="28"/>
          <w:szCs w:val="28"/>
        </w:rPr>
        <w:t xml:space="preserve"> и призовые места в районных олимпиадах и конкурсах</w:t>
      </w:r>
      <w:r w:rsidRPr="0007129E">
        <w:rPr>
          <w:rFonts w:ascii="Times New Roman" w:hAnsi="Times New Roman"/>
          <w:sz w:val="28"/>
          <w:szCs w:val="28"/>
        </w:rPr>
        <w:t>. К промежуточной аттестации допускаются все обучающиеся, занимающиеся в детском объединении, вне зависимости от того, насколько систематично они посещали занятия.</w:t>
      </w:r>
    </w:p>
    <w:p w:rsidR="0053526D" w:rsidRPr="0007129E" w:rsidRDefault="0053526D" w:rsidP="0062354B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129E">
        <w:rPr>
          <w:rFonts w:ascii="Times New Roman" w:hAnsi="Times New Roman"/>
          <w:sz w:val="28"/>
          <w:szCs w:val="28"/>
        </w:rPr>
        <w:t>Планируемые результаты, в соответствии с целью программы, отслеживаются, фиксируются и демонстри</w:t>
      </w:r>
      <w:r w:rsidR="00206D2A" w:rsidRPr="0007129E">
        <w:rPr>
          <w:rFonts w:ascii="Times New Roman" w:hAnsi="Times New Roman"/>
          <w:sz w:val="28"/>
          <w:szCs w:val="28"/>
        </w:rPr>
        <w:t>руются в формах: грамоты,</w:t>
      </w:r>
      <w:r w:rsidRPr="0007129E">
        <w:rPr>
          <w:rFonts w:ascii="Times New Roman" w:hAnsi="Times New Roman"/>
          <w:sz w:val="28"/>
          <w:szCs w:val="28"/>
        </w:rPr>
        <w:t xml:space="preserve"> материал анкетирования и тестирования, журна</w:t>
      </w:r>
      <w:r w:rsidR="00206D2A" w:rsidRPr="0007129E">
        <w:rPr>
          <w:rFonts w:ascii="Times New Roman" w:hAnsi="Times New Roman"/>
          <w:sz w:val="28"/>
          <w:szCs w:val="28"/>
        </w:rPr>
        <w:t>л посещаемости, фото, методические разработки, открытое занятие, конкурсы, статьи.</w:t>
      </w:r>
      <w:proofErr w:type="gramEnd"/>
    </w:p>
    <w:p w:rsidR="0053526D" w:rsidRPr="0007129E" w:rsidRDefault="0053526D" w:rsidP="0062354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7129E">
        <w:rPr>
          <w:rFonts w:ascii="Times New Roman" w:hAnsi="Times New Roman"/>
          <w:b/>
          <w:sz w:val="28"/>
          <w:szCs w:val="28"/>
        </w:rPr>
        <w:t>Оценочные материалы</w:t>
      </w:r>
      <w:r w:rsidRPr="0007129E">
        <w:rPr>
          <w:rFonts w:ascii="Times New Roman" w:hAnsi="Times New Roman"/>
          <w:sz w:val="28"/>
          <w:szCs w:val="28"/>
        </w:rPr>
        <w:t xml:space="preserve"> устный опрос, индивидуальный опрос, педагогическое наблюдение</w:t>
      </w:r>
      <w:r w:rsidR="00206D2A" w:rsidRPr="0007129E">
        <w:rPr>
          <w:rFonts w:ascii="Times New Roman" w:hAnsi="Times New Roman"/>
          <w:sz w:val="28"/>
          <w:szCs w:val="28"/>
        </w:rPr>
        <w:t>,</w:t>
      </w:r>
      <w:r w:rsidRPr="0007129E">
        <w:rPr>
          <w:rFonts w:ascii="Times New Roman" w:hAnsi="Times New Roman"/>
          <w:sz w:val="28"/>
          <w:szCs w:val="28"/>
        </w:rPr>
        <w:t xml:space="preserve"> творческая работа</w:t>
      </w:r>
      <w:r w:rsidR="00206D2A" w:rsidRPr="0007129E">
        <w:rPr>
          <w:rFonts w:ascii="Times New Roman" w:hAnsi="Times New Roman"/>
          <w:sz w:val="28"/>
          <w:szCs w:val="28"/>
        </w:rPr>
        <w:t>,</w:t>
      </w:r>
      <w:r w:rsidRPr="0007129E">
        <w:rPr>
          <w:rFonts w:ascii="Times New Roman" w:hAnsi="Times New Roman"/>
          <w:sz w:val="28"/>
          <w:szCs w:val="28"/>
        </w:rPr>
        <w:t xml:space="preserve"> фронтальны</w:t>
      </w:r>
      <w:r w:rsidR="00206D2A" w:rsidRPr="0007129E">
        <w:rPr>
          <w:rFonts w:ascii="Times New Roman" w:hAnsi="Times New Roman"/>
          <w:sz w:val="28"/>
          <w:szCs w:val="28"/>
        </w:rPr>
        <w:t>й опрос, наличие победителей и призеров</w:t>
      </w:r>
      <w:r w:rsidR="00C42E1B" w:rsidRPr="0007129E">
        <w:rPr>
          <w:rFonts w:ascii="Times New Roman" w:hAnsi="Times New Roman"/>
          <w:sz w:val="28"/>
          <w:szCs w:val="28"/>
        </w:rPr>
        <w:t xml:space="preserve"> конкурсов, олимпиад, конференций.</w:t>
      </w:r>
    </w:p>
    <w:p w:rsidR="0053526D" w:rsidRPr="0007129E" w:rsidRDefault="0053526D" w:rsidP="0062354B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07129E">
        <w:rPr>
          <w:rFonts w:ascii="Times New Roman" w:hAnsi="Times New Roman"/>
          <w:b/>
          <w:sz w:val="28"/>
          <w:szCs w:val="28"/>
        </w:rPr>
        <w:t>Методические материалы:</w:t>
      </w:r>
    </w:p>
    <w:p w:rsidR="0053526D" w:rsidRPr="0007129E" w:rsidRDefault="0053526D" w:rsidP="0062354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7129E">
        <w:rPr>
          <w:rFonts w:ascii="Times New Roman" w:hAnsi="Times New Roman"/>
          <w:sz w:val="28"/>
          <w:szCs w:val="28"/>
        </w:rPr>
        <w:t>-Инструкции по ТБ;</w:t>
      </w:r>
    </w:p>
    <w:p w:rsidR="0053526D" w:rsidRPr="0007129E" w:rsidRDefault="0053526D" w:rsidP="0062354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7129E">
        <w:rPr>
          <w:rFonts w:ascii="Times New Roman" w:hAnsi="Times New Roman"/>
          <w:sz w:val="28"/>
          <w:szCs w:val="28"/>
        </w:rPr>
        <w:t>- Методические разработки занятий</w:t>
      </w:r>
    </w:p>
    <w:p w:rsidR="0053526D" w:rsidRPr="0007129E" w:rsidRDefault="0053526D" w:rsidP="0062354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7129E">
        <w:rPr>
          <w:rFonts w:ascii="Times New Roman" w:hAnsi="Times New Roman"/>
          <w:sz w:val="28"/>
          <w:szCs w:val="28"/>
        </w:rPr>
        <w:t>- Презентации</w:t>
      </w:r>
    </w:p>
    <w:p w:rsidR="0053526D" w:rsidRPr="0007129E" w:rsidRDefault="0053526D" w:rsidP="0062354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7129E">
        <w:rPr>
          <w:rFonts w:ascii="Times New Roman" w:hAnsi="Times New Roman"/>
          <w:sz w:val="28"/>
          <w:szCs w:val="28"/>
        </w:rPr>
        <w:t>-Видеоматериалы</w:t>
      </w:r>
    </w:p>
    <w:p w:rsidR="0053526D" w:rsidRPr="0007129E" w:rsidRDefault="0053526D" w:rsidP="0062354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7129E">
        <w:rPr>
          <w:rFonts w:ascii="Times New Roman" w:hAnsi="Times New Roman"/>
          <w:sz w:val="28"/>
          <w:szCs w:val="28"/>
        </w:rPr>
        <w:t>-Демонстрационный материал</w:t>
      </w:r>
    </w:p>
    <w:p w:rsidR="0053526D" w:rsidRPr="0007129E" w:rsidRDefault="0053526D" w:rsidP="0062354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7129E">
        <w:rPr>
          <w:rFonts w:ascii="Times New Roman" w:hAnsi="Times New Roman"/>
          <w:sz w:val="28"/>
          <w:szCs w:val="28"/>
        </w:rPr>
        <w:t>-Дидактический материал</w:t>
      </w:r>
    </w:p>
    <w:p w:rsidR="00206D2A" w:rsidRPr="0007129E" w:rsidRDefault="00206D2A" w:rsidP="0062354B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64BD9" w:rsidRPr="0007129E" w:rsidRDefault="00206D2A" w:rsidP="006235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7129E">
        <w:rPr>
          <w:rFonts w:ascii="Times New Roman" w:hAnsi="Times New Roman" w:cs="Times New Roman"/>
          <w:b/>
          <w:sz w:val="28"/>
          <w:szCs w:val="28"/>
          <w:lang w:eastAsia="ar-SA"/>
        </w:rPr>
        <w:t>Список литературы:</w:t>
      </w:r>
    </w:p>
    <w:p w:rsidR="006133F0" w:rsidRPr="0007129E" w:rsidRDefault="006133F0" w:rsidP="006235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06D2A" w:rsidRPr="0007129E" w:rsidRDefault="006133F0" w:rsidP="0062354B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071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Баландин</w:t>
      </w:r>
      <w:proofErr w:type="spellEnd"/>
      <w:r w:rsidRPr="00071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Б. 1001 вопрос для очень </w:t>
      </w:r>
      <w:proofErr w:type="gramStart"/>
      <w:r w:rsidRPr="00071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умных</w:t>
      </w:r>
      <w:proofErr w:type="gramEnd"/>
      <w:r w:rsidRPr="00071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М. 2012.</w:t>
      </w:r>
    </w:p>
    <w:p w:rsidR="006133F0" w:rsidRPr="0007129E" w:rsidRDefault="006133F0" w:rsidP="0062354B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071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Гин</w:t>
      </w:r>
      <w:proofErr w:type="spellEnd"/>
      <w:r w:rsidRPr="000712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А.А. Приемы педагогической техники. – Издательство Вита, М., 2005</w:t>
      </w:r>
    </w:p>
    <w:p w:rsidR="00964BD9" w:rsidRPr="0007129E" w:rsidRDefault="00964BD9" w:rsidP="0062354B">
      <w:pPr>
        <w:pStyle w:val="a4"/>
        <w:numPr>
          <w:ilvl w:val="0"/>
          <w:numId w:val="2"/>
        </w:numPr>
        <w:jc w:val="both"/>
        <w:rPr>
          <w:szCs w:val="28"/>
        </w:rPr>
      </w:pPr>
      <w:proofErr w:type="gramStart"/>
      <w:r w:rsidRPr="0007129E">
        <w:rPr>
          <w:szCs w:val="28"/>
        </w:rPr>
        <w:t>Криволап</w:t>
      </w:r>
      <w:proofErr w:type="gramEnd"/>
      <w:r w:rsidRPr="0007129E">
        <w:rPr>
          <w:szCs w:val="28"/>
        </w:rPr>
        <w:t xml:space="preserve"> Н.С. - Исследовательская работа школьников. Минск,2005 г.</w:t>
      </w:r>
    </w:p>
    <w:p w:rsidR="006133F0" w:rsidRPr="0007129E" w:rsidRDefault="006133F0" w:rsidP="0062354B">
      <w:pPr>
        <w:pStyle w:val="a4"/>
        <w:numPr>
          <w:ilvl w:val="0"/>
          <w:numId w:val="2"/>
        </w:numPr>
        <w:jc w:val="both"/>
        <w:rPr>
          <w:b/>
          <w:szCs w:val="28"/>
        </w:rPr>
      </w:pPr>
      <w:r w:rsidRPr="0007129E">
        <w:rPr>
          <w:color w:val="000000"/>
          <w:szCs w:val="28"/>
          <w:shd w:val="clear" w:color="auto" w:fill="FFFFFF"/>
        </w:rPr>
        <w:t>Левин Б.Е. Что? Где? Когда? для чайников, 1999</w:t>
      </w:r>
    </w:p>
    <w:p w:rsidR="006133F0" w:rsidRPr="0007129E" w:rsidRDefault="006133F0" w:rsidP="0062354B">
      <w:pPr>
        <w:pStyle w:val="a4"/>
        <w:numPr>
          <w:ilvl w:val="0"/>
          <w:numId w:val="2"/>
        </w:numPr>
        <w:jc w:val="both"/>
        <w:rPr>
          <w:b/>
          <w:szCs w:val="28"/>
        </w:rPr>
      </w:pPr>
      <w:proofErr w:type="spellStart"/>
      <w:r w:rsidRPr="0007129E">
        <w:rPr>
          <w:color w:val="000000"/>
          <w:szCs w:val="28"/>
        </w:rPr>
        <w:t>ШароваН</w:t>
      </w:r>
      <w:proofErr w:type="gramStart"/>
      <w:r w:rsidRPr="0007129E">
        <w:rPr>
          <w:color w:val="000000"/>
          <w:szCs w:val="28"/>
        </w:rPr>
        <w:t>.Ф</w:t>
      </w:r>
      <w:proofErr w:type="gramEnd"/>
      <w:r w:rsidRPr="0007129E">
        <w:rPr>
          <w:color w:val="000000"/>
          <w:szCs w:val="28"/>
        </w:rPr>
        <w:t>ормирование</w:t>
      </w:r>
      <w:proofErr w:type="spellEnd"/>
      <w:r w:rsidRPr="0007129E">
        <w:rPr>
          <w:color w:val="000000"/>
          <w:szCs w:val="28"/>
        </w:rPr>
        <w:t xml:space="preserve"> научно-исследовательских умений и навыков у учащихся //Преподавание истории в школе. -2000г. -№9 с.45-46</w:t>
      </w:r>
    </w:p>
    <w:p w:rsidR="00964BD9" w:rsidRPr="0007129E" w:rsidRDefault="00964BD9" w:rsidP="0062354B">
      <w:pPr>
        <w:pStyle w:val="a4"/>
        <w:numPr>
          <w:ilvl w:val="0"/>
          <w:numId w:val="2"/>
        </w:numPr>
        <w:jc w:val="both"/>
        <w:rPr>
          <w:b/>
          <w:szCs w:val="28"/>
        </w:rPr>
      </w:pPr>
      <w:r w:rsidRPr="0007129E">
        <w:rPr>
          <w:szCs w:val="28"/>
        </w:rPr>
        <w:t>Энциклопедия для детей. Т. 10. Языкозн</w:t>
      </w:r>
      <w:r w:rsidR="00110D7A" w:rsidRPr="0007129E">
        <w:rPr>
          <w:szCs w:val="28"/>
        </w:rPr>
        <w:t>ание. Русский язык. М.: Аванта</w:t>
      </w:r>
      <w:r w:rsidRPr="0007129E">
        <w:rPr>
          <w:szCs w:val="28"/>
        </w:rPr>
        <w:t>,</w:t>
      </w:r>
      <w:r w:rsidRPr="0007129E">
        <w:rPr>
          <w:rStyle w:val="214pt"/>
          <w:b w:val="0"/>
        </w:rPr>
        <w:t>1999</w:t>
      </w:r>
      <w:r w:rsidRPr="0007129E">
        <w:rPr>
          <w:b/>
          <w:szCs w:val="28"/>
        </w:rPr>
        <w:t>г.</w:t>
      </w:r>
    </w:p>
    <w:p w:rsidR="00964BD9" w:rsidRPr="0007129E" w:rsidRDefault="00964BD9" w:rsidP="0062354B">
      <w:pPr>
        <w:pStyle w:val="a4"/>
        <w:ind w:right="280"/>
        <w:jc w:val="both"/>
        <w:rPr>
          <w:szCs w:val="28"/>
        </w:rPr>
      </w:pPr>
    </w:p>
    <w:p w:rsidR="00E702E8" w:rsidRPr="0007129E" w:rsidRDefault="00E702E8" w:rsidP="005F40B7">
      <w:pPr>
        <w:shd w:val="clear" w:color="auto" w:fill="FFFFFF"/>
        <w:spacing w:after="63" w:line="240" w:lineRule="auto"/>
        <w:outlineLvl w:val="4"/>
        <w:rPr>
          <w:rFonts w:ascii="OpenSans" w:eastAsia="Times New Roman" w:hAnsi="OpenSans" w:cs="Times New Roman"/>
          <w:bCs/>
          <w:sz w:val="28"/>
          <w:szCs w:val="28"/>
        </w:rPr>
      </w:pPr>
    </w:p>
    <w:p w:rsidR="00E702E8" w:rsidRPr="0007129E" w:rsidRDefault="00E702E8" w:rsidP="00E702E8">
      <w:pPr>
        <w:shd w:val="clear" w:color="auto" w:fill="FFFFFF"/>
        <w:spacing w:after="63" w:line="240" w:lineRule="auto"/>
        <w:jc w:val="right"/>
        <w:outlineLvl w:val="4"/>
        <w:rPr>
          <w:rFonts w:ascii="OpenSans" w:eastAsia="Times New Roman" w:hAnsi="OpenSans" w:cs="Times New Roman"/>
          <w:bCs/>
          <w:sz w:val="28"/>
          <w:szCs w:val="28"/>
        </w:rPr>
      </w:pPr>
      <w:r w:rsidRPr="0007129E">
        <w:rPr>
          <w:rFonts w:ascii="OpenSans" w:eastAsia="Times New Roman" w:hAnsi="OpenSans" w:cs="Times New Roman"/>
          <w:bCs/>
          <w:sz w:val="28"/>
          <w:szCs w:val="28"/>
        </w:rPr>
        <w:t>Приложение</w:t>
      </w:r>
    </w:p>
    <w:p w:rsidR="00E702E8" w:rsidRPr="0007129E" w:rsidRDefault="00E702E8" w:rsidP="00E702E8">
      <w:pPr>
        <w:shd w:val="clear" w:color="auto" w:fill="FFFFFF"/>
        <w:spacing w:after="63" w:line="240" w:lineRule="auto"/>
        <w:jc w:val="right"/>
        <w:outlineLvl w:val="4"/>
        <w:rPr>
          <w:rFonts w:ascii="OpenSans" w:eastAsia="Times New Roman" w:hAnsi="OpenSans" w:cs="Times New Roman"/>
          <w:bCs/>
          <w:sz w:val="28"/>
          <w:szCs w:val="28"/>
        </w:rPr>
      </w:pPr>
    </w:p>
    <w:p w:rsidR="00E702E8" w:rsidRPr="0007129E" w:rsidRDefault="00E702E8" w:rsidP="00E702E8">
      <w:pPr>
        <w:shd w:val="clear" w:color="auto" w:fill="FFFFFF"/>
        <w:spacing w:after="63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129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Тест по теме «Устное выступление»</w:t>
      </w:r>
    </w:p>
    <w:p w:rsidR="005F40B7" w:rsidRPr="0007129E" w:rsidRDefault="005F40B7" w:rsidP="005F40B7">
      <w:pPr>
        <w:shd w:val="clear" w:color="auto" w:fill="FFFFFF"/>
        <w:spacing w:after="63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129E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1</w:t>
      </w:r>
    </w:p>
    <w:p w:rsidR="005F40B7" w:rsidRPr="0007129E" w:rsidRDefault="005F40B7" w:rsidP="00E702E8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29E">
        <w:rPr>
          <w:rFonts w:ascii="Times New Roman" w:eastAsia="Times New Roman" w:hAnsi="Times New Roman" w:cs="Times New Roman"/>
          <w:sz w:val="28"/>
          <w:szCs w:val="28"/>
        </w:rPr>
        <w:t xml:space="preserve">Укажите, </w:t>
      </w:r>
      <w:proofErr w:type="gramStart"/>
      <w:r w:rsidRPr="0007129E">
        <w:rPr>
          <w:rFonts w:ascii="Times New Roman" w:eastAsia="Times New Roman" w:hAnsi="Times New Roman" w:cs="Times New Roman"/>
          <w:sz w:val="28"/>
          <w:szCs w:val="28"/>
        </w:rPr>
        <w:t>где</w:t>
      </w:r>
      <w:proofErr w:type="gramEnd"/>
      <w:r w:rsidRPr="0007129E">
        <w:rPr>
          <w:rFonts w:ascii="Times New Roman" w:eastAsia="Times New Roman" w:hAnsi="Times New Roman" w:cs="Times New Roman"/>
          <w:sz w:val="28"/>
          <w:szCs w:val="28"/>
        </w:rPr>
        <w:t xml:space="preserve"> правда, а где ложь.</w:t>
      </w:r>
    </w:p>
    <w:p w:rsidR="005F40B7" w:rsidRPr="0007129E" w:rsidRDefault="005F40B7" w:rsidP="00E702E8">
      <w:pPr>
        <w:shd w:val="clear" w:color="auto" w:fill="FFFFFF"/>
        <w:spacing w:after="125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129E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Варианты ответов</w:t>
      </w:r>
    </w:p>
    <w:p w:rsidR="005F40B7" w:rsidRPr="0007129E" w:rsidRDefault="005F40B7" w:rsidP="00E702E8">
      <w:pPr>
        <w:numPr>
          <w:ilvl w:val="0"/>
          <w:numId w:val="22"/>
        </w:numPr>
        <w:shd w:val="clear" w:color="auto" w:fill="FFFFFF"/>
        <w:spacing w:after="13" w:line="240" w:lineRule="auto"/>
        <w:ind w:left="250"/>
        <w:rPr>
          <w:rFonts w:ascii="Times New Roman" w:eastAsia="Times New Roman" w:hAnsi="Times New Roman" w:cs="Times New Roman"/>
          <w:sz w:val="28"/>
          <w:szCs w:val="28"/>
        </w:rPr>
      </w:pPr>
      <w:r w:rsidRPr="0007129E">
        <w:rPr>
          <w:rFonts w:ascii="Times New Roman" w:eastAsia="Times New Roman" w:hAnsi="Times New Roman" w:cs="Times New Roman"/>
          <w:sz w:val="28"/>
          <w:szCs w:val="28"/>
        </w:rPr>
        <w:t>устное выступление обычно оформляется в публицистическом стиле</w:t>
      </w:r>
    </w:p>
    <w:p w:rsidR="005F40B7" w:rsidRPr="0007129E" w:rsidRDefault="005F40B7" w:rsidP="00E702E8">
      <w:pPr>
        <w:numPr>
          <w:ilvl w:val="0"/>
          <w:numId w:val="22"/>
        </w:numPr>
        <w:shd w:val="clear" w:color="auto" w:fill="FFFFFF"/>
        <w:spacing w:after="13" w:line="240" w:lineRule="auto"/>
        <w:ind w:left="250"/>
        <w:rPr>
          <w:rFonts w:ascii="Times New Roman" w:eastAsia="Times New Roman" w:hAnsi="Times New Roman" w:cs="Times New Roman"/>
          <w:sz w:val="28"/>
          <w:szCs w:val="28"/>
        </w:rPr>
      </w:pPr>
      <w:r w:rsidRPr="0007129E">
        <w:rPr>
          <w:rFonts w:ascii="Times New Roman" w:eastAsia="Times New Roman" w:hAnsi="Times New Roman" w:cs="Times New Roman"/>
          <w:sz w:val="28"/>
          <w:szCs w:val="28"/>
        </w:rPr>
        <w:t>очень важно овладеть мастерством публицистического выступления</w:t>
      </w:r>
    </w:p>
    <w:p w:rsidR="005F40B7" w:rsidRPr="0007129E" w:rsidRDefault="005F40B7" w:rsidP="00E702E8">
      <w:pPr>
        <w:numPr>
          <w:ilvl w:val="0"/>
          <w:numId w:val="22"/>
        </w:numPr>
        <w:shd w:val="clear" w:color="auto" w:fill="FFFFFF"/>
        <w:spacing w:after="13" w:line="240" w:lineRule="auto"/>
        <w:ind w:left="250"/>
        <w:rPr>
          <w:rFonts w:ascii="Times New Roman" w:eastAsia="Times New Roman" w:hAnsi="Times New Roman" w:cs="Times New Roman"/>
          <w:sz w:val="28"/>
          <w:szCs w:val="28"/>
        </w:rPr>
      </w:pPr>
      <w:r w:rsidRPr="0007129E">
        <w:rPr>
          <w:rFonts w:ascii="Times New Roman" w:eastAsia="Times New Roman" w:hAnsi="Times New Roman" w:cs="Times New Roman"/>
          <w:sz w:val="28"/>
          <w:szCs w:val="28"/>
        </w:rPr>
        <w:t>для речи вовсе необязательно составлять план</w:t>
      </w:r>
    </w:p>
    <w:p w:rsidR="005F40B7" w:rsidRPr="0007129E" w:rsidRDefault="005F40B7" w:rsidP="00E702E8">
      <w:pPr>
        <w:numPr>
          <w:ilvl w:val="0"/>
          <w:numId w:val="22"/>
        </w:numPr>
        <w:shd w:val="clear" w:color="auto" w:fill="FFFFFF"/>
        <w:spacing w:after="188" w:line="240" w:lineRule="auto"/>
        <w:ind w:left="250"/>
        <w:rPr>
          <w:rFonts w:ascii="Times New Roman" w:eastAsia="Times New Roman" w:hAnsi="Times New Roman" w:cs="Times New Roman"/>
          <w:sz w:val="28"/>
          <w:szCs w:val="28"/>
        </w:rPr>
      </w:pPr>
      <w:r w:rsidRPr="0007129E">
        <w:rPr>
          <w:rFonts w:ascii="Times New Roman" w:eastAsia="Times New Roman" w:hAnsi="Times New Roman" w:cs="Times New Roman"/>
          <w:sz w:val="28"/>
          <w:szCs w:val="28"/>
        </w:rPr>
        <w:t>мы собираем ровно столько же информации, сколько хотим дать слушателю</w:t>
      </w:r>
    </w:p>
    <w:p w:rsidR="005F40B7" w:rsidRPr="0007129E" w:rsidRDefault="005F40B7" w:rsidP="00E702E8">
      <w:pPr>
        <w:shd w:val="clear" w:color="auto" w:fill="FFFFFF"/>
        <w:spacing w:after="63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129E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2</w:t>
      </w:r>
    </w:p>
    <w:p w:rsidR="005F40B7" w:rsidRPr="0007129E" w:rsidRDefault="005F40B7" w:rsidP="00E702E8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29E">
        <w:rPr>
          <w:rFonts w:ascii="Times New Roman" w:eastAsia="Times New Roman" w:hAnsi="Times New Roman" w:cs="Times New Roman"/>
          <w:sz w:val="28"/>
          <w:szCs w:val="28"/>
        </w:rPr>
        <w:t>Сколько аргументов мы обычно приводим для подтверждения какой-то мысли?</w:t>
      </w:r>
    </w:p>
    <w:p w:rsidR="005F40B7" w:rsidRPr="0007129E" w:rsidRDefault="005F40B7" w:rsidP="00E702E8">
      <w:pPr>
        <w:shd w:val="clear" w:color="auto" w:fill="FFFFFF"/>
        <w:spacing w:after="125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129E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Варианты ответов</w:t>
      </w:r>
    </w:p>
    <w:p w:rsidR="005F40B7" w:rsidRPr="0007129E" w:rsidRDefault="005F40B7" w:rsidP="00E702E8">
      <w:pPr>
        <w:numPr>
          <w:ilvl w:val="0"/>
          <w:numId w:val="23"/>
        </w:numPr>
        <w:shd w:val="clear" w:color="auto" w:fill="FFFFFF"/>
        <w:spacing w:after="13" w:line="240" w:lineRule="auto"/>
        <w:ind w:left="250"/>
        <w:rPr>
          <w:rFonts w:ascii="Times New Roman" w:eastAsia="Times New Roman" w:hAnsi="Times New Roman" w:cs="Times New Roman"/>
          <w:sz w:val="28"/>
          <w:szCs w:val="28"/>
        </w:rPr>
      </w:pPr>
      <w:r w:rsidRPr="0007129E">
        <w:rPr>
          <w:rFonts w:ascii="Times New Roman" w:eastAsia="Times New Roman" w:hAnsi="Times New Roman" w:cs="Times New Roman"/>
          <w:sz w:val="28"/>
          <w:szCs w:val="28"/>
        </w:rPr>
        <w:t>1-2</w:t>
      </w:r>
    </w:p>
    <w:p w:rsidR="005F40B7" w:rsidRPr="0007129E" w:rsidRDefault="005F40B7" w:rsidP="00E702E8">
      <w:pPr>
        <w:numPr>
          <w:ilvl w:val="0"/>
          <w:numId w:val="23"/>
        </w:numPr>
        <w:shd w:val="clear" w:color="auto" w:fill="FFFFFF"/>
        <w:spacing w:after="13" w:line="240" w:lineRule="auto"/>
        <w:ind w:left="250"/>
        <w:rPr>
          <w:rFonts w:ascii="Times New Roman" w:eastAsia="Times New Roman" w:hAnsi="Times New Roman" w:cs="Times New Roman"/>
          <w:sz w:val="28"/>
          <w:szCs w:val="28"/>
        </w:rPr>
      </w:pPr>
      <w:r w:rsidRPr="0007129E">
        <w:rPr>
          <w:rFonts w:ascii="Times New Roman" w:eastAsia="Times New Roman" w:hAnsi="Times New Roman" w:cs="Times New Roman"/>
          <w:sz w:val="28"/>
          <w:szCs w:val="28"/>
        </w:rPr>
        <w:t>2-3</w:t>
      </w:r>
    </w:p>
    <w:p w:rsidR="005F40B7" w:rsidRPr="0007129E" w:rsidRDefault="005F40B7" w:rsidP="00E702E8">
      <w:pPr>
        <w:numPr>
          <w:ilvl w:val="0"/>
          <w:numId w:val="23"/>
        </w:numPr>
        <w:shd w:val="clear" w:color="auto" w:fill="FFFFFF"/>
        <w:spacing w:after="188" w:line="240" w:lineRule="auto"/>
        <w:ind w:left="250"/>
        <w:rPr>
          <w:rFonts w:ascii="Times New Roman" w:eastAsia="Times New Roman" w:hAnsi="Times New Roman" w:cs="Times New Roman"/>
          <w:sz w:val="28"/>
          <w:szCs w:val="28"/>
        </w:rPr>
      </w:pPr>
      <w:r w:rsidRPr="0007129E">
        <w:rPr>
          <w:rFonts w:ascii="Times New Roman" w:eastAsia="Times New Roman" w:hAnsi="Times New Roman" w:cs="Times New Roman"/>
          <w:sz w:val="28"/>
          <w:szCs w:val="28"/>
        </w:rPr>
        <w:t>3-5</w:t>
      </w:r>
    </w:p>
    <w:p w:rsidR="005F40B7" w:rsidRPr="0007129E" w:rsidRDefault="005F40B7" w:rsidP="00E702E8">
      <w:pPr>
        <w:shd w:val="clear" w:color="auto" w:fill="FFFFFF"/>
        <w:spacing w:after="63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129E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3</w:t>
      </w:r>
    </w:p>
    <w:p w:rsidR="005F40B7" w:rsidRPr="0007129E" w:rsidRDefault="005F40B7" w:rsidP="00E702E8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29E">
        <w:rPr>
          <w:rFonts w:ascii="Times New Roman" w:eastAsia="Times New Roman" w:hAnsi="Times New Roman" w:cs="Times New Roman"/>
          <w:sz w:val="28"/>
          <w:szCs w:val="28"/>
        </w:rPr>
        <w:t>Сколько в совокупности должны занимать начало и конец речи?</w:t>
      </w:r>
    </w:p>
    <w:p w:rsidR="005F40B7" w:rsidRPr="0007129E" w:rsidRDefault="005F40B7" w:rsidP="00E702E8">
      <w:pPr>
        <w:shd w:val="clear" w:color="auto" w:fill="FFFFFF"/>
        <w:spacing w:after="125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129E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Варианты ответов</w:t>
      </w:r>
    </w:p>
    <w:p w:rsidR="005F40B7" w:rsidRPr="0007129E" w:rsidRDefault="005F40B7" w:rsidP="00E702E8">
      <w:pPr>
        <w:numPr>
          <w:ilvl w:val="0"/>
          <w:numId w:val="24"/>
        </w:numPr>
        <w:shd w:val="clear" w:color="auto" w:fill="FFFFFF"/>
        <w:spacing w:after="13" w:line="240" w:lineRule="auto"/>
        <w:ind w:left="250"/>
        <w:rPr>
          <w:rFonts w:ascii="Times New Roman" w:eastAsia="Times New Roman" w:hAnsi="Times New Roman" w:cs="Times New Roman"/>
          <w:sz w:val="28"/>
          <w:szCs w:val="28"/>
        </w:rPr>
      </w:pPr>
      <w:r w:rsidRPr="0007129E">
        <w:rPr>
          <w:rFonts w:ascii="Times New Roman" w:eastAsia="Times New Roman" w:hAnsi="Times New Roman" w:cs="Times New Roman"/>
          <w:sz w:val="28"/>
          <w:szCs w:val="28"/>
        </w:rPr>
        <w:t>не более половины речи</w:t>
      </w:r>
    </w:p>
    <w:p w:rsidR="005F40B7" w:rsidRPr="0007129E" w:rsidRDefault="005F40B7" w:rsidP="00E702E8">
      <w:pPr>
        <w:numPr>
          <w:ilvl w:val="0"/>
          <w:numId w:val="24"/>
        </w:numPr>
        <w:shd w:val="clear" w:color="auto" w:fill="FFFFFF"/>
        <w:spacing w:after="13" w:line="240" w:lineRule="auto"/>
        <w:ind w:left="250"/>
        <w:rPr>
          <w:rFonts w:ascii="Times New Roman" w:eastAsia="Times New Roman" w:hAnsi="Times New Roman" w:cs="Times New Roman"/>
          <w:sz w:val="28"/>
          <w:szCs w:val="28"/>
        </w:rPr>
      </w:pPr>
      <w:r w:rsidRPr="0007129E">
        <w:rPr>
          <w:rFonts w:ascii="Times New Roman" w:eastAsia="Times New Roman" w:hAnsi="Times New Roman" w:cs="Times New Roman"/>
          <w:sz w:val="28"/>
          <w:szCs w:val="28"/>
        </w:rPr>
        <w:t>не более четверти речи</w:t>
      </w:r>
    </w:p>
    <w:p w:rsidR="005F40B7" w:rsidRPr="0007129E" w:rsidRDefault="005F40B7" w:rsidP="00E702E8">
      <w:pPr>
        <w:numPr>
          <w:ilvl w:val="0"/>
          <w:numId w:val="24"/>
        </w:numPr>
        <w:shd w:val="clear" w:color="auto" w:fill="FFFFFF"/>
        <w:spacing w:after="13" w:line="240" w:lineRule="auto"/>
        <w:ind w:left="250"/>
        <w:rPr>
          <w:rFonts w:ascii="Times New Roman" w:eastAsia="Times New Roman" w:hAnsi="Times New Roman" w:cs="Times New Roman"/>
          <w:sz w:val="28"/>
          <w:szCs w:val="28"/>
        </w:rPr>
      </w:pPr>
      <w:r w:rsidRPr="0007129E">
        <w:rPr>
          <w:rFonts w:ascii="Times New Roman" w:eastAsia="Times New Roman" w:hAnsi="Times New Roman" w:cs="Times New Roman"/>
          <w:sz w:val="28"/>
          <w:szCs w:val="28"/>
        </w:rPr>
        <w:t>не более трети речи</w:t>
      </w:r>
    </w:p>
    <w:p w:rsidR="005F40B7" w:rsidRPr="0007129E" w:rsidRDefault="005F40B7" w:rsidP="00E702E8">
      <w:pPr>
        <w:numPr>
          <w:ilvl w:val="0"/>
          <w:numId w:val="24"/>
        </w:numPr>
        <w:shd w:val="clear" w:color="auto" w:fill="FFFFFF"/>
        <w:spacing w:after="188" w:line="240" w:lineRule="auto"/>
        <w:ind w:left="250"/>
        <w:rPr>
          <w:rFonts w:ascii="Times New Roman" w:eastAsia="Times New Roman" w:hAnsi="Times New Roman" w:cs="Times New Roman"/>
          <w:sz w:val="28"/>
          <w:szCs w:val="28"/>
        </w:rPr>
      </w:pPr>
      <w:r w:rsidRPr="0007129E">
        <w:rPr>
          <w:rFonts w:ascii="Times New Roman" w:eastAsia="Times New Roman" w:hAnsi="Times New Roman" w:cs="Times New Roman"/>
          <w:sz w:val="28"/>
          <w:szCs w:val="28"/>
        </w:rPr>
        <w:t>не более 20 % речи</w:t>
      </w:r>
    </w:p>
    <w:p w:rsidR="005F40B7" w:rsidRPr="0007129E" w:rsidRDefault="005F40B7" w:rsidP="00E702E8">
      <w:pPr>
        <w:shd w:val="clear" w:color="auto" w:fill="FFFFFF"/>
        <w:spacing w:after="63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129E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4</w:t>
      </w:r>
    </w:p>
    <w:p w:rsidR="005F40B7" w:rsidRPr="0007129E" w:rsidRDefault="005F40B7" w:rsidP="00E702E8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29E">
        <w:rPr>
          <w:rFonts w:ascii="Times New Roman" w:eastAsia="Times New Roman" w:hAnsi="Times New Roman" w:cs="Times New Roman"/>
          <w:sz w:val="28"/>
          <w:szCs w:val="28"/>
        </w:rPr>
        <w:t>От чего зависит успех речи?</w:t>
      </w:r>
    </w:p>
    <w:p w:rsidR="005F40B7" w:rsidRPr="0007129E" w:rsidRDefault="005F40B7" w:rsidP="00E702E8">
      <w:pPr>
        <w:shd w:val="clear" w:color="auto" w:fill="FFFFFF"/>
        <w:spacing w:after="125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129E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Варианты ответов</w:t>
      </w:r>
    </w:p>
    <w:p w:rsidR="005F40B7" w:rsidRPr="0007129E" w:rsidRDefault="005F40B7" w:rsidP="00E702E8">
      <w:pPr>
        <w:numPr>
          <w:ilvl w:val="0"/>
          <w:numId w:val="25"/>
        </w:numPr>
        <w:shd w:val="clear" w:color="auto" w:fill="FFFFFF"/>
        <w:spacing w:after="13" w:line="240" w:lineRule="auto"/>
        <w:ind w:left="250"/>
        <w:rPr>
          <w:rFonts w:ascii="Times New Roman" w:eastAsia="Times New Roman" w:hAnsi="Times New Roman" w:cs="Times New Roman"/>
          <w:sz w:val="28"/>
          <w:szCs w:val="28"/>
        </w:rPr>
      </w:pPr>
      <w:r w:rsidRPr="0007129E">
        <w:rPr>
          <w:rFonts w:ascii="Times New Roman" w:eastAsia="Times New Roman" w:hAnsi="Times New Roman" w:cs="Times New Roman"/>
          <w:sz w:val="28"/>
          <w:szCs w:val="28"/>
        </w:rPr>
        <w:t>подготовка</w:t>
      </w:r>
    </w:p>
    <w:p w:rsidR="005F40B7" w:rsidRPr="0007129E" w:rsidRDefault="005F40B7" w:rsidP="00E702E8">
      <w:pPr>
        <w:numPr>
          <w:ilvl w:val="0"/>
          <w:numId w:val="25"/>
        </w:numPr>
        <w:shd w:val="clear" w:color="auto" w:fill="FFFFFF"/>
        <w:spacing w:after="13" w:line="240" w:lineRule="auto"/>
        <w:ind w:left="250"/>
        <w:rPr>
          <w:rFonts w:ascii="Times New Roman" w:eastAsia="Times New Roman" w:hAnsi="Times New Roman" w:cs="Times New Roman"/>
          <w:sz w:val="28"/>
          <w:szCs w:val="28"/>
        </w:rPr>
      </w:pPr>
      <w:r w:rsidRPr="0007129E">
        <w:rPr>
          <w:rFonts w:ascii="Times New Roman" w:eastAsia="Times New Roman" w:hAnsi="Times New Roman" w:cs="Times New Roman"/>
          <w:sz w:val="28"/>
          <w:szCs w:val="28"/>
        </w:rPr>
        <w:t>возраст оратора</w:t>
      </w:r>
    </w:p>
    <w:p w:rsidR="005F40B7" w:rsidRPr="0007129E" w:rsidRDefault="005F40B7" w:rsidP="00E702E8">
      <w:pPr>
        <w:numPr>
          <w:ilvl w:val="0"/>
          <w:numId w:val="25"/>
        </w:numPr>
        <w:shd w:val="clear" w:color="auto" w:fill="FFFFFF"/>
        <w:spacing w:after="13" w:line="240" w:lineRule="auto"/>
        <w:ind w:left="250"/>
        <w:rPr>
          <w:rFonts w:ascii="Times New Roman" w:eastAsia="Times New Roman" w:hAnsi="Times New Roman" w:cs="Times New Roman"/>
          <w:sz w:val="28"/>
          <w:szCs w:val="28"/>
        </w:rPr>
      </w:pPr>
      <w:r w:rsidRPr="0007129E">
        <w:rPr>
          <w:rFonts w:ascii="Times New Roman" w:eastAsia="Times New Roman" w:hAnsi="Times New Roman" w:cs="Times New Roman"/>
          <w:sz w:val="28"/>
          <w:szCs w:val="28"/>
        </w:rPr>
        <w:t>оценка аудитории</w:t>
      </w:r>
    </w:p>
    <w:p w:rsidR="005F40B7" w:rsidRPr="0007129E" w:rsidRDefault="005F40B7" w:rsidP="00E702E8">
      <w:pPr>
        <w:numPr>
          <w:ilvl w:val="0"/>
          <w:numId w:val="25"/>
        </w:numPr>
        <w:shd w:val="clear" w:color="auto" w:fill="FFFFFF"/>
        <w:spacing w:after="188" w:line="240" w:lineRule="auto"/>
        <w:ind w:left="250"/>
        <w:rPr>
          <w:rFonts w:ascii="Times New Roman" w:eastAsia="Times New Roman" w:hAnsi="Times New Roman" w:cs="Times New Roman"/>
          <w:sz w:val="28"/>
          <w:szCs w:val="28"/>
        </w:rPr>
      </w:pPr>
      <w:r w:rsidRPr="0007129E">
        <w:rPr>
          <w:rFonts w:ascii="Times New Roman" w:eastAsia="Times New Roman" w:hAnsi="Times New Roman" w:cs="Times New Roman"/>
          <w:sz w:val="28"/>
          <w:szCs w:val="28"/>
        </w:rPr>
        <w:t>умение преподнести речь</w:t>
      </w:r>
    </w:p>
    <w:p w:rsidR="005F40B7" w:rsidRPr="0007129E" w:rsidRDefault="005F40B7" w:rsidP="00E702E8">
      <w:pPr>
        <w:shd w:val="clear" w:color="auto" w:fill="FFFFFF"/>
        <w:spacing w:after="63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129E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5</w:t>
      </w:r>
    </w:p>
    <w:p w:rsidR="005F40B7" w:rsidRPr="0007129E" w:rsidRDefault="005F40B7" w:rsidP="00E702E8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29E">
        <w:rPr>
          <w:rFonts w:ascii="Times New Roman" w:eastAsia="Times New Roman" w:hAnsi="Times New Roman" w:cs="Times New Roman"/>
          <w:sz w:val="28"/>
          <w:szCs w:val="28"/>
        </w:rPr>
        <w:t>Что включает в себя оценка аудитории?</w:t>
      </w:r>
    </w:p>
    <w:p w:rsidR="005F40B7" w:rsidRPr="0007129E" w:rsidRDefault="005F40B7" w:rsidP="00E702E8">
      <w:pPr>
        <w:shd w:val="clear" w:color="auto" w:fill="FFFFFF"/>
        <w:spacing w:after="125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129E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Варианты ответов</w:t>
      </w:r>
    </w:p>
    <w:p w:rsidR="005F40B7" w:rsidRPr="0007129E" w:rsidRDefault="005F40B7" w:rsidP="00E702E8">
      <w:pPr>
        <w:numPr>
          <w:ilvl w:val="0"/>
          <w:numId w:val="26"/>
        </w:numPr>
        <w:shd w:val="clear" w:color="auto" w:fill="FFFFFF"/>
        <w:spacing w:after="13" w:line="240" w:lineRule="auto"/>
        <w:ind w:left="250"/>
        <w:rPr>
          <w:rFonts w:ascii="Times New Roman" w:eastAsia="Times New Roman" w:hAnsi="Times New Roman" w:cs="Times New Roman"/>
          <w:sz w:val="28"/>
          <w:szCs w:val="28"/>
        </w:rPr>
      </w:pPr>
      <w:r w:rsidRPr="0007129E">
        <w:rPr>
          <w:rFonts w:ascii="Times New Roman" w:eastAsia="Times New Roman" w:hAnsi="Times New Roman" w:cs="Times New Roman"/>
          <w:sz w:val="28"/>
          <w:szCs w:val="28"/>
        </w:rPr>
        <w:t>количество людей в аудитории</w:t>
      </w:r>
    </w:p>
    <w:p w:rsidR="005F40B7" w:rsidRPr="0007129E" w:rsidRDefault="005F40B7" w:rsidP="00E702E8">
      <w:pPr>
        <w:numPr>
          <w:ilvl w:val="0"/>
          <w:numId w:val="26"/>
        </w:numPr>
        <w:shd w:val="clear" w:color="auto" w:fill="FFFFFF"/>
        <w:spacing w:after="13" w:line="240" w:lineRule="auto"/>
        <w:ind w:left="250"/>
        <w:rPr>
          <w:rFonts w:ascii="Times New Roman" w:eastAsia="Times New Roman" w:hAnsi="Times New Roman" w:cs="Times New Roman"/>
          <w:sz w:val="28"/>
          <w:szCs w:val="28"/>
        </w:rPr>
      </w:pPr>
      <w:r w:rsidRPr="0007129E">
        <w:rPr>
          <w:rFonts w:ascii="Times New Roman" w:eastAsia="Times New Roman" w:hAnsi="Times New Roman" w:cs="Times New Roman"/>
          <w:sz w:val="28"/>
          <w:szCs w:val="28"/>
        </w:rPr>
        <w:t>фамилии и имена людей в аудитории</w:t>
      </w:r>
    </w:p>
    <w:p w:rsidR="005F40B7" w:rsidRPr="0007129E" w:rsidRDefault="005F40B7" w:rsidP="00E702E8">
      <w:pPr>
        <w:numPr>
          <w:ilvl w:val="0"/>
          <w:numId w:val="26"/>
        </w:numPr>
        <w:shd w:val="clear" w:color="auto" w:fill="FFFFFF"/>
        <w:spacing w:after="13" w:line="240" w:lineRule="auto"/>
        <w:ind w:left="250"/>
        <w:rPr>
          <w:rFonts w:ascii="Times New Roman" w:eastAsia="Times New Roman" w:hAnsi="Times New Roman" w:cs="Times New Roman"/>
          <w:sz w:val="28"/>
          <w:szCs w:val="28"/>
        </w:rPr>
      </w:pPr>
      <w:r w:rsidRPr="0007129E">
        <w:rPr>
          <w:rFonts w:ascii="Times New Roman" w:eastAsia="Times New Roman" w:hAnsi="Times New Roman" w:cs="Times New Roman"/>
          <w:sz w:val="28"/>
          <w:szCs w:val="28"/>
        </w:rPr>
        <w:t>пол и возраст присутствующих</w:t>
      </w:r>
    </w:p>
    <w:p w:rsidR="005F40B7" w:rsidRPr="0007129E" w:rsidRDefault="005F40B7" w:rsidP="00E702E8">
      <w:pPr>
        <w:numPr>
          <w:ilvl w:val="0"/>
          <w:numId w:val="26"/>
        </w:numPr>
        <w:shd w:val="clear" w:color="auto" w:fill="FFFFFF"/>
        <w:spacing w:after="188" w:line="240" w:lineRule="auto"/>
        <w:ind w:left="250"/>
        <w:rPr>
          <w:rFonts w:ascii="Times New Roman" w:eastAsia="Times New Roman" w:hAnsi="Times New Roman" w:cs="Times New Roman"/>
          <w:sz w:val="28"/>
          <w:szCs w:val="28"/>
        </w:rPr>
      </w:pPr>
      <w:r w:rsidRPr="0007129E">
        <w:rPr>
          <w:rFonts w:ascii="Times New Roman" w:eastAsia="Times New Roman" w:hAnsi="Times New Roman" w:cs="Times New Roman"/>
          <w:sz w:val="28"/>
          <w:szCs w:val="28"/>
        </w:rPr>
        <w:t>образование присутствующих</w:t>
      </w:r>
    </w:p>
    <w:p w:rsidR="005F40B7" w:rsidRPr="0007129E" w:rsidRDefault="005F40B7" w:rsidP="00E702E8">
      <w:pPr>
        <w:shd w:val="clear" w:color="auto" w:fill="FFFFFF"/>
        <w:spacing w:after="63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129E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6</w:t>
      </w:r>
    </w:p>
    <w:p w:rsidR="005F40B7" w:rsidRPr="0007129E" w:rsidRDefault="005F40B7" w:rsidP="00E702E8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29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Укажите, </w:t>
      </w:r>
      <w:proofErr w:type="gramStart"/>
      <w:r w:rsidRPr="0007129E">
        <w:rPr>
          <w:rFonts w:ascii="Times New Roman" w:eastAsia="Times New Roman" w:hAnsi="Times New Roman" w:cs="Times New Roman"/>
          <w:sz w:val="28"/>
          <w:szCs w:val="28"/>
        </w:rPr>
        <w:t>где</w:t>
      </w:r>
      <w:proofErr w:type="gramEnd"/>
      <w:r w:rsidRPr="0007129E">
        <w:rPr>
          <w:rFonts w:ascii="Times New Roman" w:eastAsia="Times New Roman" w:hAnsi="Times New Roman" w:cs="Times New Roman"/>
          <w:sz w:val="28"/>
          <w:szCs w:val="28"/>
        </w:rPr>
        <w:t xml:space="preserve"> правда, а где ложь.</w:t>
      </w:r>
    </w:p>
    <w:p w:rsidR="005F40B7" w:rsidRPr="0007129E" w:rsidRDefault="005F40B7" w:rsidP="00E702E8">
      <w:pPr>
        <w:shd w:val="clear" w:color="auto" w:fill="FFFFFF"/>
        <w:spacing w:after="125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129E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Варианты ответов</w:t>
      </w:r>
    </w:p>
    <w:p w:rsidR="005F40B7" w:rsidRPr="0007129E" w:rsidRDefault="005F40B7" w:rsidP="00E702E8">
      <w:pPr>
        <w:numPr>
          <w:ilvl w:val="0"/>
          <w:numId w:val="27"/>
        </w:numPr>
        <w:shd w:val="clear" w:color="auto" w:fill="FFFFFF"/>
        <w:spacing w:after="13" w:line="240" w:lineRule="auto"/>
        <w:ind w:left="250"/>
        <w:rPr>
          <w:rFonts w:ascii="Times New Roman" w:eastAsia="Times New Roman" w:hAnsi="Times New Roman" w:cs="Times New Roman"/>
          <w:sz w:val="28"/>
          <w:szCs w:val="28"/>
        </w:rPr>
      </w:pPr>
      <w:r w:rsidRPr="0007129E">
        <w:rPr>
          <w:rFonts w:ascii="Times New Roman" w:eastAsia="Times New Roman" w:hAnsi="Times New Roman" w:cs="Times New Roman"/>
          <w:sz w:val="28"/>
          <w:szCs w:val="28"/>
        </w:rPr>
        <w:t>желательно знать, как аудитория относится к проблеме</w:t>
      </w:r>
    </w:p>
    <w:p w:rsidR="005F40B7" w:rsidRPr="0007129E" w:rsidRDefault="005F40B7" w:rsidP="00E702E8">
      <w:pPr>
        <w:numPr>
          <w:ilvl w:val="0"/>
          <w:numId w:val="27"/>
        </w:numPr>
        <w:shd w:val="clear" w:color="auto" w:fill="FFFFFF"/>
        <w:spacing w:after="13" w:line="240" w:lineRule="auto"/>
        <w:ind w:left="250"/>
        <w:rPr>
          <w:rFonts w:ascii="Times New Roman" w:eastAsia="Times New Roman" w:hAnsi="Times New Roman" w:cs="Times New Roman"/>
          <w:sz w:val="28"/>
          <w:szCs w:val="28"/>
        </w:rPr>
      </w:pPr>
      <w:r w:rsidRPr="0007129E">
        <w:rPr>
          <w:rFonts w:ascii="Times New Roman" w:eastAsia="Times New Roman" w:hAnsi="Times New Roman" w:cs="Times New Roman"/>
          <w:sz w:val="28"/>
          <w:szCs w:val="28"/>
        </w:rPr>
        <w:t>если в аудитории разное отношение к проблеме, речь лучше не произносить</w:t>
      </w:r>
    </w:p>
    <w:p w:rsidR="005F40B7" w:rsidRPr="0007129E" w:rsidRDefault="005F40B7" w:rsidP="00E702E8">
      <w:pPr>
        <w:numPr>
          <w:ilvl w:val="0"/>
          <w:numId w:val="27"/>
        </w:numPr>
        <w:shd w:val="clear" w:color="auto" w:fill="FFFFFF"/>
        <w:spacing w:after="13" w:line="240" w:lineRule="auto"/>
        <w:ind w:left="250"/>
        <w:rPr>
          <w:rFonts w:ascii="Times New Roman" w:eastAsia="Times New Roman" w:hAnsi="Times New Roman" w:cs="Times New Roman"/>
          <w:sz w:val="28"/>
          <w:szCs w:val="28"/>
        </w:rPr>
      </w:pPr>
      <w:r w:rsidRPr="0007129E">
        <w:rPr>
          <w:rFonts w:ascii="Times New Roman" w:eastAsia="Times New Roman" w:hAnsi="Times New Roman" w:cs="Times New Roman"/>
          <w:sz w:val="28"/>
          <w:szCs w:val="28"/>
        </w:rPr>
        <w:t>мы составляем для речи только тезисный план</w:t>
      </w:r>
    </w:p>
    <w:p w:rsidR="005F40B7" w:rsidRPr="0007129E" w:rsidRDefault="005F40B7" w:rsidP="00E702E8">
      <w:pPr>
        <w:numPr>
          <w:ilvl w:val="0"/>
          <w:numId w:val="27"/>
        </w:numPr>
        <w:shd w:val="clear" w:color="auto" w:fill="FFFFFF"/>
        <w:spacing w:after="188" w:line="240" w:lineRule="auto"/>
        <w:ind w:left="250"/>
        <w:rPr>
          <w:rFonts w:ascii="Times New Roman" w:eastAsia="Times New Roman" w:hAnsi="Times New Roman" w:cs="Times New Roman"/>
          <w:sz w:val="28"/>
          <w:szCs w:val="28"/>
        </w:rPr>
      </w:pPr>
      <w:r w:rsidRPr="0007129E">
        <w:rPr>
          <w:rFonts w:ascii="Times New Roman" w:eastAsia="Times New Roman" w:hAnsi="Times New Roman" w:cs="Times New Roman"/>
          <w:sz w:val="28"/>
          <w:szCs w:val="28"/>
        </w:rPr>
        <w:t>при составлении плана учитывается объём речи</w:t>
      </w:r>
    </w:p>
    <w:p w:rsidR="005F40B7" w:rsidRPr="0007129E" w:rsidRDefault="005F40B7" w:rsidP="00E702E8">
      <w:pPr>
        <w:shd w:val="clear" w:color="auto" w:fill="FFFFFF"/>
        <w:spacing w:after="63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129E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7</w:t>
      </w:r>
    </w:p>
    <w:p w:rsidR="005F40B7" w:rsidRPr="0007129E" w:rsidRDefault="005F40B7" w:rsidP="00E702E8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29E">
        <w:rPr>
          <w:rFonts w:ascii="Times New Roman" w:eastAsia="Times New Roman" w:hAnsi="Times New Roman" w:cs="Times New Roman"/>
          <w:sz w:val="28"/>
          <w:szCs w:val="28"/>
        </w:rPr>
        <w:t>Расположите по порядку этапы работы над речью.</w:t>
      </w:r>
    </w:p>
    <w:p w:rsidR="005F40B7" w:rsidRPr="0007129E" w:rsidRDefault="005F40B7" w:rsidP="00E702E8">
      <w:pPr>
        <w:shd w:val="clear" w:color="auto" w:fill="FFFFFF"/>
        <w:spacing w:after="125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129E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Варианты ответов</w:t>
      </w:r>
    </w:p>
    <w:p w:rsidR="005F40B7" w:rsidRPr="0007129E" w:rsidRDefault="005F40B7" w:rsidP="00E702E8">
      <w:pPr>
        <w:numPr>
          <w:ilvl w:val="0"/>
          <w:numId w:val="28"/>
        </w:numPr>
        <w:shd w:val="clear" w:color="auto" w:fill="FFFFFF"/>
        <w:spacing w:after="13" w:line="240" w:lineRule="auto"/>
        <w:ind w:left="250"/>
        <w:rPr>
          <w:rFonts w:ascii="Times New Roman" w:eastAsia="Times New Roman" w:hAnsi="Times New Roman" w:cs="Times New Roman"/>
          <w:sz w:val="28"/>
          <w:szCs w:val="28"/>
        </w:rPr>
      </w:pPr>
      <w:r w:rsidRPr="0007129E">
        <w:rPr>
          <w:rFonts w:ascii="Times New Roman" w:eastAsia="Times New Roman" w:hAnsi="Times New Roman" w:cs="Times New Roman"/>
          <w:sz w:val="28"/>
          <w:szCs w:val="28"/>
        </w:rPr>
        <w:t>оценка аудитории</w:t>
      </w:r>
    </w:p>
    <w:p w:rsidR="005F40B7" w:rsidRPr="0007129E" w:rsidRDefault="005F40B7" w:rsidP="00E702E8">
      <w:pPr>
        <w:numPr>
          <w:ilvl w:val="0"/>
          <w:numId w:val="28"/>
        </w:numPr>
        <w:shd w:val="clear" w:color="auto" w:fill="FFFFFF"/>
        <w:spacing w:after="13" w:line="240" w:lineRule="auto"/>
        <w:ind w:left="250"/>
        <w:rPr>
          <w:rFonts w:ascii="Times New Roman" w:eastAsia="Times New Roman" w:hAnsi="Times New Roman" w:cs="Times New Roman"/>
          <w:sz w:val="28"/>
          <w:szCs w:val="28"/>
        </w:rPr>
      </w:pPr>
      <w:r w:rsidRPr="0007129E">
        <w:rPr>
          <w:rFonts w:ascii="Times New Roman" w:eastAsia="Times New Roman" w:hAnsi="Times New Roman" w:cs="Times New Roman"/>
          <w:sz w:val="28"/>
          <w:szCs w:val="28"/>
        </w:rPr>
        <w:t>формулирование основного тезиса</w:t>
      </w:r>
    </w:p>
    <w:p w:rsidR="005F40B7" w:rsidRPr="0007129E" w:rsidRDefault="005F40B7" w:rsidP="00E702E8">
      <w:pPr>
        <w:numPr>
          <w:ilvl w:val="0"/>
          <w:numId w:val="28"/>
        </w:numPr>
        <w:shd w:val="clear" w:color="auto" w:fill="FFFFFF"/>
        <w:spacing w:after="13" w:line="240" w:lineRule="auto"/>
        <w:ind w:left="250"/>
        <w:rPr>
          <w:rFonts w:ascii="Times New Roman" w:eastAsia="Times New Roman" w:hAnsi="Times New Roman" w:cs="Times New Roman"/>
          <w:sz w:val="28"/>
          <w:szCs w:val="28"/>
        </w:rPr>
      </w:pPr>
      <w:r w:rsidRPr="0007129E">
        <w:rPr>
          <w:rFonts w:ascii="Times New Roman" w:eastAsia="Times New Roman" w:hAnsi="Times New Roman" w:cs="Times New Roman"/>
          <w:sz w:val="28"/>
          <w:szCs w:val="28"/>
        </w:rPr>
        <w:t>составление плана речи</w:t>
      </w:r>
    </w:p>
    <w:p w:rsidR="005F40B7" w:rsidRPr="0007129E" w:rsidRDefault="005F40B7" w:rsidP="00E702E8">
      <w:pPr>
        <w:numPr>
          <w:ilvl w:val="0"/>
          <w:numId w:val="28"/>
        </w:numPr>
        <w:shd w:val="clear" w:color="auto" w:fill="FFFFFF"/>
        <w:spacing w:after="13" w:line="240" w:lineRule="auto"/>
        <w:ind w:left="250"/>
        <w:rPr>
          <w:rFonts w:ascii="Times New Roman" w:eastAsia="Times New Roman" w:hAnsi="Times New Roman" w:cs="Times New Roman"/>
          <w:sz w:val="28"/>
          <w:szCs w:val="28"/>
        </w:rPr>
      </w:pPr>
      <w:r w:rsidRPr="0007129E">
        <w:rPr>
          <w:rFonts w:ascii="Times New Roman" w:eastAsia="Times New Roman" w:hAnsi="Times New Roman" w:cs="Times New Roman"/>
          <w:sz w:val="28"/>
          <w:szCs w:val="28"/>
        </w:rPr>
        <w:t>отбор информации</w:t>
      </w:r>
    </w:p>
    <w:p w:rsidR="005F40B7" w:rsidRPr="0007129E" w:rsidRDefault="005F40B7" w:rsidP="00E702E8">
      <w:pPr>
        <w:numPr>
          <w:ilvl w:val="0"/>
          <w:numId w:val="28"/>
        </w:numPr>
        <w:shd w:val="clear" w:color="auto" w:fill="FFFFFF"/>
        <w:spacing w:after="13" w:line="240" w:lineRule="auto"/>
        <w:ind w:left="250"/>
        <w:rPr>
          <w:rFonts w:ascii="Times New Roman" w:eastAsia="Times New Roman" w:hAnsi="Times New Roman" w:cs="Times New Roman"/>
          <w:sz w:val="28"/>
          <w:szCs w:val="28"/>
        </w:rPr>
      </w:pPr>
      <w:r w:rsidRPr="0007129E">
        <w:rPr>
          <w:rFonts w:ascii="Times New Roman" w:eastAsia="Times New Roman" w:hAnsi="Times New Roman" w:cs="Times New Roman"/>
          <w:sz w:val="28"/>
          <w:szCs w:val="28"/>
        </w:rPr>
        <w:t>корректировка плана</w:t>
      </w:r>
    </w:p>
    <w:p w:rsidR="005F40B7" w:rsidRPr="0007129E" w:rsidRDefault="005F40B7" w:rsidP="00E702E8">
      <w:pPr>
        <w:numPr>
          <w:ilvl w:val="0"/>
          <w:numId w:val="28"/>
        </w:numPr>
        <w:shd w:val="clear" w:color="auto" w:fill="FFFFFF"/>
        <w:spacing w:after="188" w:line="240" w:lineRule="auto"/>
        <w:ind w:left="250"/>
        <w:rPr>
          <w:rFonts w:ascii="Times New Roman" w:eastAsia="Times New Roman" w:hAnsi="Times New Roman" w:cs="Times New Roman"/>
          <w:sz w:val="28"/>
          <w:szCs w:val="28"/>
        </w:rPr>
      </w:pPr>
      <w:r w:rsidRPr="0007129E">
        <w:rPr>
          <w:rFonts w:ascii="Times New Roman" w:eastAsia="Times New Roman" w:hAnsi="Times New Roman" w:cs="Times New Roman"/>
          <w:sz w:val="28"/>
          <w:szCs w:val="28"/>
        </w:rPr>
        <w:t>написание речи</w:t>
      </w:r>
    </w:p>
    <w:p w:rsidR="005F40B7" w:rsidRPr="0007129E" w:rsidRDefault="005F40B7" w:rsidP="00E702E8">
      <w:pPr>
        <w:shd w:val="clear" w:color="auto" w:fill="FFFFFF"/>
        <w:spacing w:after="63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129E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8</w:t>
      </w:r>
    </w:p>
    <w:p w:rsidR="005F40B7" w:rsidRPr="0007129E" w:rsidRDefault="005F40B7" w:rsidP="00E702E8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29E">
        <w:rPr>
          <w:rFonts w:ascii="Times New Roman" w:eastAsia="Times New Roman" w:hAnsi="Times New Roman" w:cs="Times New Roman"/>
          <w:sz w:val="28"/>
          <w:szCs w:val="28"/>
        </w:rPr>
        <w:t>Выберите два наиболее удачных начала речи о защите животных.</w:t>
      </w:r>
    </w:p>
    <w:p w:rsidR="005F40B7" w:rsidRPr="0007129E" w:rsidRDefault="005F40B7" w:rsidP="00E702E8">
      <w:pPr>
        <w:shd w:val="clear" w:color="auto" w:fill="FFFFFF"/>
        <w:spacing w:after="125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129E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Варианты ответов</w:t>
      </w:r>
    </w:p>
    <w:p w:rsidR="005F40B7" w:rsidRPr="0007129E" w:rsidRDefault="005F40B7" w:rsidP="00E702E8">
      <w:pPr>
        <w:numPr>
          <w:ilvl w:val="0"/>
          <w:numId w:val="29"/>
        </w:numPr>
        <w:shd w:val="clear" w:color="auto" w:fill="FFFFFF"/>
        <w:spacing w:after="13" w:line="240" w:lineRule="auto"/>
        <w:ind w:left="250"/>
        <w:rPr>
          <w:rFonts w:ascii="Times New Roman" w:eastAsia="Times New Roman" w:hAnsi="Times New Roman" w:cs="Times New Roman"/>
          <w:sz w:val="28"/>
          <w:szCs w:val="28"/>
        </w:rPr>
      </w:pPr>
      <w:r w:rsidRPr="0007129E">
        <w:rPr>
          <w:rFonts w:ascii="Times New Roman" w:eastAsia="Times New Roman" w:hAnsi="Times New Roman" w:cs="Times New Roman"/>
          <w:sz w:val="28"/>
          <w:szCs w:val="28"/>
        </w:rPr>
        <w:t>Вообще-то, я очень волнуюсь, так что попрошу поддержать меня аплодисментами.</w:t>
      </w:r>
    </w:p>
    <w:p w:rsidR="005F40B7" w:rsidRPr="0007129E" w:rsidRDefault="005F40B7" w:rsidP="00E702E8">
      <w:pPr>
        <w:numPr>
          <w:ilvl w:val="0"/>
          <w:numId w:val="29"/>
        </w:numPr>
        <w:shd w:val="clear" w:color="auto" w:fill="FFFFFF"/>
        <w:spacing w:after="13" w:line="240" w:lineRule="auto"/>
        <w:ind w:left="250"/>
        <w:rPr>
          <w:rFonts w:ascii="Times New Roman" w:eastAsia="Times New Roman" w:hAnsi="Times New Roman" w:cs="Times New Roman"/>
          <w:sz w:val="28"/>
          <w:szCs w:val="28"/>
        </w:rPr>
      </w:pPr>
      <w:r w:rsidRPr="0007129E">
        <w:rPr>
          <w:rFonts w:ascii="Times New Roman" w:eastAsia="Times New Roman" w:hAnsi="Times New Roman" w:cs="Times New Roman"/>
          <w:sz w:val="28"/>
          <w:szCs w:val="28"/>
        </w:rPr>
        <w:t xml:space="preserve">Знаете, </w:t>
      </w:r>
      <w:proofErr w:type="gramStart"/>
      <w:r w:rsidRPr="0007129E">
        <w:rPr>
          <w:rFonts w:ascii="Times New Roman" w:eastAsia="Times New Roman" w:hAnsi="Times New Roman" w:cs="Times New Roman"/>
          <w:sz w:val="28"/>
          <w:szCs w:val="28"/>
        </w:rPr>
        <w:t>как-то</w:t>
      </w:r>
      <w:proofErr w:type="gramEnd"/>
      <w:r w:rsidRPr="0007129E">
        <w:rPr>
          <w:rFonts w:ascii="Times New Roman" w:eastAsia="Times New Roman" w:hAnsi="Times New Roman" w:cs="Times New Roman"/>
          <w:sz w:val="28"/>
          <w:szCs w:val="28"/>
        </w:rPr>
        <w:t xml:space="preserve"> раз я спешил домой, и вдруг увидел маленького, жмущегося к крыльцу котёнка...</w:t>
      </w:r>
    </w:p>
    <w:p w:rsidR="005F40B7" w:rsidRPr="0007129E" w:rsidRDefault="005F40B7" w:rsidP="00E702E8">
      <w:pPr>
        <w:numPr>
          <w:ilvl w:val="0"/>
          <w:numId w:val="29"/>
        </w:numPr>
        <w:shd w:val="clear" w:color="auto" w:fill="FFFFFF"/>
        <w:spacing w:after="13" w:line="240" w:lineRule="auto"/>
        <w:ind w:left="250"/>
        <w:rPr>
          <w:rFonts w:ascii="Times New Roman" w:eastAsia="Times New Roman" w:hAnsi="Times New Roman" w:cs="Times New Roman"/>
          <w:sz w:val="28"/>
          <w:szCs w:val="28"/>
        </w:rPr>
      </w:pPr>
      <w:r w:rsidRPr="0007129E">
        <w:rPr>
          <w:rFonts w:ascii="Times New Roman" w:eastAsia="Times New Roman" w:hAnsi="Times New Roman" w:cs="Times New Roman"/>
          <w:sz w:val="28"/>
          <w:szCs w:val="28"/>
        </w:rPr>
        <w:t>А вы знаете, сколько бездомных животных прямо сейчас ходит по нашим улицам?</w:t>
      </w:r>
    </w:p>
    <w:p w:rsidR="005F40B7" w:rsidRPr="0007129E" w:rsidRDefault="005F40B7" w:rsidP="00E702E8">
      <w:pPr>
        <w:numPr>
          <w:ilvl w:val="0"/>
          <w:numId w:val="29"/>
        </w:numPr>
        <w:shd w:val="clear" w:color="auto" w:fill="FFFFFF"/>
        <w:spacing w:after="13" w:line="240" w:lineRule="auto"/>
        <w:ind w:left="250"/>
        <w:rPr>
          <w:rFonts w:ascii="Times New Roman" w:eastAsia="Times New Roman" w:hAnsi="Times New Roman" w:cs="Times New Roman"/>
          <w:sz w:val="28"/>
          <w:szCs w:val="28"/>
        </w:rPr>
      </w:pPr>
      <w:r w:rsidRPr="0007129E">
        <w:rPr>
          <w:rFonts w:ascii="Times New Roman" w:eastAsia="Times New Roman" w:hAnsi="Times New Roman" w:cs="Times New Roman"/>
          <w:sz w:val="28"/>
          <w:szCs w:val="28"/>
        </w:rPr>
        <w:t>Я понимаю, что эта тема, возможно, для вас неинтересна...</w:t>
      </w:r>
    </w:p>
    <w:p w:rsidR="005F40B7" w:rsidRPr="0007129E" w:rsidRDefault="005F40B7" w:rsidP="00E702E8">
      <w:pPr>
        <w:numPr>
          <w:ilvl w:val="0"/>
          <w:numId w:val="29"/>
        </w:numPr>
        <w:shd w:val="clear" w:color="auto" w:fill="FFFFFF"/>
        <w:spacing w:after="188" w:line="240" w:lineRule="auto"/>
        <w:ind w:left="250"/>
        <w:rPr>
          <w:rFonts w:ascii="Times New Roman" w:eastAsia="Times New Roman" w:hAnsi="Times New Roman" w:cs="Times New Roman"/>
          <w:sz w:val="28"/>
          <w:szCs w:val="28"/>
        </w:rPr>
      </w:pPr>
      <w:r w:rsidRPr="0007129E">
        <w:rPr>
          <w:rFonts w:ascii="Times New Roman" w:eastAsia="Times New Roman" w:hAnsi="Times New Roman" w:cs="Times New Roman"/>
          <w:sz w:val="28"/>
          <w:szCs w:val="28"/>
        </w:rPr>
        <w:t>Давайте же уделим хоть толику нашего времени на спасение бездомных животных!</w:t>
      </w:r>
    </w:p>
    <w:p w:rsidR="005F40B7" w:rsidRPr="0007129E" w:rsidRDefault="005F40B7" w:rsidP="00E702E8">
      <w:pPr>
        <w:shd w:val="clear" w:color="auto" w:fill="FFFFFF"/>
        <w:spacing w:after="63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129E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9</w:t>
      </w:r>
    </w:p>
    <w:p w:rsidR="005F40B7" w:rsidRPr="0007129E" w:rsidRDefault="005F40B7" w:rsidP="00E702E8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29E">
        <w:rPr>
          <w:rFonts w:ascii="Times New Roman" w:eastAsia="Times New Roman" w:hAnsi="Times New Roman" w:cs="Times New Roman"/>
          <w:sz w:val="28"/>
          <w:szCs w:val="28"/>
        </w:rPr>
        <w:t>Какой не должна быть наша речь?</w:t>
      </w:r>
    </w:p>
    <w:p w:rsidR="005F40B7" w:rsidRPr="0007129E" w:rsidRDefault="005F40B7" w:rsidP="00E702E8">
      <w:pPr>
        <w:shd w:val="clear" w:color="auto" w:fill="FFFFFF"/>
        <w:spacing w:after="125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129E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Варианты ответов</w:t>
      </w:r>
    </w:p>
    <w:p w:rsidR="005F40B7" w:rsidRPr="0007129E" w:rsidRDefault="005F40B7" w:rsidP="00E702E8">
      <w:pPr>
        <w:numPr>
          <w:ilvl w:val="0"/>
          <w:numId w:val="30"/>
        </w:numPr>
        <w:shd w:val="clear" w:color="auto" w:fill="FFFFFF"/>
        <w:spacing w:after="13" w:line="240" w:lineRule="auto"/>
        <w:ind w:left="250"/>
        <w:rPr>
          <w:rFonts w:ascii="Times New Roman" w:eastAsia="Times New Roman" w:hAnsi="Times New Roman" w:cs="Times New Roman"/>
          <w:sz w:val="28"/>
          <w:szCs w:val="28"/>
        </w:rPr>
      </w:pPr>
      <w:r w:rsidRPr="0007129E">
        <w:rPr>
          <w:rFonts w:ascii="Times New Roman" w:eastAsia="Times New Roman" w:hAnsi="Times New Roman" w:cs="Times New Roman"/>
          <w:sz w:val="28"/>
          <w:szCs w:val="28"/>
        </w:rPr>
        <w:t>затянутой</w:t>
      </w:r>
    </w:p>
    <w:p w:rsidR="005F40B7" w:rsidRPr="0007129E" w:rsidRDefault="005F40B7" w:rsidP="00E702E8">
      <w:pPr>
        <w:numPr>
          <w:ilvl w:val="0"/>
          <w:numId w:val="30"/>
        </w:numPr>
        <w:shd w:val="clear" w:color="auto" w:fill="FFFFFF"/>
        <w:spacing w:after="13" w:line="240" w:lineRule="auto"/>
        <w:ind w:left="250"/>
        <w:rPr>
          <w:rFonts w:ascii="Times New Roman" w:eastAsia="Times New Roman" w:hAnsi="Times New Roman" w:cs="Times New Roman"/>
          <w:sz w:val="28"/>
          <w:szCs w:val="28"/>
        </w:rPr>
      </w:pPr>
      <w:r w:rsidRPr="0007129E">
        <w:rPr>
          <w:rFonts w:ascii="Times New Roman" w:eastAsia="Times New Roman" w:hAnsi="Times New Roman" w:cs="Times New Roman"/>
          <w:sz w:val="28"/>
          <w:szCs w:val="28"/>
        </w:rPr>
        <w:t>слишком сухой</w:t>
      </w:r>
    </w:p>
    <w:p w:rsidR="005F40B7" w:rsidRPr="0007129E" w:rsidRDefault="005F40B7" w:rsidP="00E702E8">
      <w:pPr>
        <w:numPr>
          <w:ilvl w:val="0"/>
          <w:numId w:val="30"/>
        </w:numPr>
        <w:shd w:val="clear" w:color="auto" w:fill="FFFFFF"/>
        <w:spacing w:after="13" w:line="240" w:lineRule="auto"/>
        <w:ind w:left="250"/>
        <w:rPr>
          <w:rFonts w:ascii="Times New Roman" w:eastAsia="Times New Roman" w:hAnsi="Times New Roman" w:cs="Times New Roman"/>
          <w:sz w:val="28"/>
          <w:szCs w:val="28"/>
        </w:rPr>
      </w:pPr>
      <w:r w:rsidRPr="0007129E">
        <w:rPr>
          <w:rFonts w:ascii="Times New Roman" w:eastAsia="Times New Roman" w:hAnsi="Times New Roman" w:cs="Times New Roman"/>
          <w:sz w:val="28"/>
          <w:szCs w:val="28"/>
        </w:rPr>
        <w:t>слишком монотонной</w:t>
      </w:r>
    </w:p>
    <w:p w:rsidR="005F40B7" w:rsidRPr="0007129E" w:rsidRDefault="005F40B7" w:rsidP="00E702E8">
      <w:pPr>
        <w:numPr>
          <w:ilvl w:val="0"/>
          <w:numId w:val="30"/>
        </w:numPr>
        <w:shd w:val="clear" w:color="auto" w:fill="FFFFFF"/>
        <w:spacing w:after="13" w:line="240" w:lineRule="auto"/>
        <w:ind w:left="250"/>
        <w:rPr>
          <w:rFonts w:ascii="Times New Roman" w:eastAsia="Times New Roman" w:hAnsi="Times New Roman" w:cs="Times New Roman"/>
          <w:sz w:val="28"/>
          <w:szCs w:val="28"/>
        </w:rPr>
      </w:pPr>
      <w:r w:rsidRPr="0007129E">
        <w:rPr>
          <w:rFonts w:ascii="Times New Roman" w:eastAsia="Times New Roman" w:hAnsi="Times New Roman" w:cs="Times New Roman"/>
          <w:sz w:val="28"/>
          <w:szCs w:val="28"/>
        </w:rPr>
        <w:t>эмоциональной</w:t>
      </w:r>
    </w:p>
    <w:p w:rsidR="005F40B7" w:rsidRPr="0007129E" w:rsidRDefault="005F40B7" w:rsidP="00E702E8">
      <w:pPr>
        <w:numPr>
          <w:ilvl w:val="0"/>
          <w:numId w:val="30"/>
        </w:numPr>
        <w:shd w:val="clear" w:color="auto" w:fill="FFFFFF"/>
        <w:spacing w:after="188" w:line="240" w:lineRule="auto"/>
        <w:ind w:left="25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7129E">
        <w:rPr>
          <w:rFonts w:ascii="Times New Roman" w:eastAsia="Times New Roman" w:hAnsi="Times New Roman" w:cs="Times New Roman"/>
          <w:sz w:val="28"/>
          <w:szCs w:val="28"/>
        </w:rPr>
        <w:t>близкой к разговорной речи</w:t>
      </w:r>
      <w:proofErr w:type="gramEnd"/>
    </w:p>
    <w:p w:rsidR="005F40B7" w:rsidRPr="0007129E" w:rsidRDefault="005F40B7" w:rsidP="00E702E8">
      <w:pPr>
        <w:shd w:val="clear" w:color="auto" w:fill="FFFFFF"/>
        <w:spacing w:after="63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129E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10</w:t>
      </w:r>
    </w:p>
    <w:p w:rsidR="005F40B7" w:rsidRPr="0007129E" w:rsidRDefault="005F40B7" w:rsidP="00E702E8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129E">
        <w:rPr>
          <w:rFonts w:ascii="Times New Roman" w:eastAsia="Times New Roman" w:hAnsi="Times New Roman" w:cs="Times New Roman"/>
          <w:sz w:val="28"/>
          <w:szCs w:val="28"/>
        </w:rPr>
        <w:t>Выберите верные высказывания.</w:t>
      </w:r>
    </w:p>
    <w:p w:rsidR="005F40B7" w:rsidRPr="0007129E" w:rsidRDefault="005F40B7" w:rsidP="00E702E8">
      <w:pPr>
        <w:shd w:val="clear" w:color="auto" w:fill="FFFFFF"/>
        <w:spacing w:after="125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129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Варианты ответов</w:t>
      </w:r>
    </w:p>
    <w:p w:rsidR="005F40B7" w:rsidRPr="0007129E" w:rsidRDefault="005F40B7" w:rsidP="00E702E8">
      <w:pPr>
        <w:numPr>
          <w:ilvl w:val="0"/>
          <w:numId w:val="31"/>
        </w:numPr>
        <w:shd w:val="clear" w:color="auto" w:fill="FFFFFF"/>
        <w:spacing w:after="13" w:line="240" w:lineRule="auto"/>
        <w:ind w:left="250"/>
        <w:rPr>
          <w:rFonts w:ascii="Times New Roman" w:eastAsia="Times New Roman" w:hAnsi="Times New Roman" w:cs="Times New Roman"/>
          <w:sz w:val="28"/>
          <w:szCs w:val="28"/>
        </w:rPr>
      </w:pPr>
      <w:r w:rsidRPr="0007129E">
        <w:rPr>
          <w:rFonts w:ascii="Times New Roman" w:eastAsia="Times New Roman" w:hAnsi="Times New Roman" w:cs="Times New Roman"/>
          <w:sz w:val="28"/>
          <w:szCs w:val="28"/>
        </w:rPr>
        <w:t>при произнесении речи не допускаются никакие конспекты</w:t>
      </w:r>
    </w:p>
    <w:p w:rsidR="005F40B7" w:rsidRPr="0007129E" w:rsidRDefault="005F40B7" w:rsidP="00E702E8">
      <w:pPr>
        <w:numPr>
          <w:ilvl w:val="0"/>
          <w:numId w:val="31"/>
        </w:numPr>
        <w:shd w:val="clear" w:color="auto" w:fill="FFFFFF"/>
        <w:spacing w:after="13" w:line="240" w:lineRule="auto"/>
        <w:ind w:left="250"/>
        <w:rPr>
          <w:rFonts w:ascii="Times New Roman" w:eastAsia="Times New Roman" w:hAnsi="Times New Roman" w:cs="Times New Roman"/>
          <w:sz w:val="28"/>
          <w:szCs w:val="28"/>
        </w:rPr>
      </w:pPr>
      <w:r w:rsidRPr="0007129E">
        <w:rPr>
          <w:rFonts w:ascii="Times New Roman" w:eastAsia="Times New Roman" w:hAnsi="Times New Roman" w:cs="Times New Roman"/>
          <w:sz w:val="28"/>
          <w:szCs w:val="28"/>
        </w:rPr>
        <w:t>речь должна быть внятной, ясной</w:t>
      </w:r>
    </w:p>
    <w:p w:rsidR="005F40B7" w:rsidRPr="0007129E" w:rsidRDefault="005F40B7" w:rsidP="00E702E8">
      <w:pPr>
        <w:numPr>
          <w:ilvl w:val="0"/>
          <w:numId w:val="31"/>
        </w:numPr>
        <w:shd w:val="clear" w:color="auto" w:fill="FFFFFF"/>
        <w:spacing w:after="13" w:line="240" w:lineRule="auto"/>
        <w:ind w:left="250"/>
        <w:rPr>
          <w:rFonts w:ascii="Times New Roman" w:eastAsia="Times New Roman" w:hAnsi="Times New Roman" w:cs="Times New Roman"/>
          <w:sz w:val="28"/>
          <w:szCs w:val="28"/>
        </w:rPr>
      </w:pPr>
      <w:r w:rsidRPr="0007129E">
        <w:rPr>
          <w:rFonts w:ascii="Times New Roman" w:eastAsia="Times New Roman" w:hAnsi="Times New Roman" w:cs="Times New Roman"/>
          <w:sz w:val="28"/>
          <w:szCs w:val="28"/>
        </w:rPr>
        <w:t>мимика и жесты должны быть чётко выученными, отрепетированными</w:t>
      </w:r>
    </w:p>
    <w:p w:rsidR="005F40B7" w:rsidRPr="0007129E" w:rsidRDefault="005F40B7" w:rsidP="00E702E8">
      <w:pPr>
        <w:numPr>
          <w:ilvl w:val="0"/>
          <w:numId w:val="31"/>
        </w:numPr>
        <w:shd w:val="clear" w:color="auto" w:fill="FFFFFF"/>
        <w:spacing w:after="13" w:line="240" w:lineRule="auto"/>
        <w:ind w:left="250"/>
        <w:rPr>
          <w:rFonts w:ascii="Times New Roman" w:eastAsia="Times New Roman" w:hAnsi="Times New Roman" w:cs="Times New Roman"/>
          <w:sz w:val="28"/>
          <w:szCs w:val="28"/>
        </w:rPr>
      </w:pPr>
      <w:r w:rsidRPr="0007129E">
        <w:rPr>
          <w:rFonts w:ascii="Times New Roman" w:eastAsia="Times New Roman" w:hAnsi="Times New Roman" w:cs="Times New Roman"/>
          <w:sz w:val="28"/>
          <w:szCs w:val="28"/>
        </w:rPr>
        <w:t>громкость и темп речи нужно изменять в зависимости от важности информации</w:t>
      </w:r>
    </w:p>
    <w:p w:rsidR="005F40B7" w:rsidRPr="0007129E" w:rsidRDefault="005F40B7" w:rsidP="00E702E8">
      <w:pPr>
        <w:numPr>
          <w:ilvl w:val="0"/>
          <w:numId w:val="31"/>
        </w:numPr>
        <w:shd w:val="clear" w:color="auto" w:fill="FFFFFF"/>
        <w:spacing w:after="188" w:line="240" w:lineRule="auto"/>
        <w:ind w:left="250"/>
        <w:rPr>
          <w:rFonts w:ascii="Times New Roman" w:eastAsia="Times New Roman" w:hAnsi="Times New Roman" w:cs="Times New Roman"/>
          <w:sz w:val="28"/>
          <w:szCs w:val="28"/>
        </w:rPr>
      </w:pPr>
      <w:r w:rsidRPr="0007129E">
        <w:rPr>
          <w:rFonts w:ascii="Times New Roman" w:eastAsia="Times New Roman" w:hAnsi="Times New Roman" w:cs="Times New Roman"/>
          <w:sz w:val="28"/>
          <w:szCs w:val="28"/>
        </w:rPr>
        <w:t>нужно избегать научного стиля и канцеляризмов</w:t>
      </w:r>
    </w:p>
    <w:p w:rsidR="005F40B7" w:rsidRPr="0007129E" w:rsidRDefault="005F40B7" w:rsidP="00E702E8">
      <w:pPr>
        <w:rPr>
          <w:rFonts w:ascii="Times New Roman" w:hAnsi="Times New Roman" w:cs="Times New Roman"/>
          <w:sz w:val="28"/>
          <w:szCs w:val="28"/>
        </w:rPr>
      </w:pPr>
    </w:p>
    <w:p w:rsidR="005F40B7" w:rsidRPr="0007129E" w:rsidRDefault="005F40B7" w:rsidP="00E702E8">
      <w:pPr>
        <w:pStyle w:val="a4"/>
        <w:ind w:right="280"/>
        <w:rPr>
          <w:szCs w:val="28"/>
        </w:rPr>
      </w:pPr>
    </w:p>
    <w:p w:rsidR="0062354B" w:rsidRPr="0007129E" w:rsidRDefault="0062354B" w:rsidP="00E702E8">
      <w:pPr>
        <w:pStyle w:val="a4"/>
        <w:ind w:right="280"/>
        <w:rPr>
          <w:szCs w:val="28"/>
        </w:rPr>
      </w:pPr>
    </w:p>
    <w:p w:rsidR="00DC2C74" w:rsidRPr="0007129E" w:rsidRDefault="00DC2C74" w:rsidP="00E702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2C74" w:rsidRPr="0007129E" w:rsidRDefault="00DC2C74" w:rsidP="006235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C2C74" w:rsidRPr="0007129E" w:rsidSect="00403DEE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multi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E"/>
    <w:multiLevelType w:val="multilevel"/>
    <w:tmpl w:val="0000000E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715606E"/>
    <w:multiLevelType w:val="hybridMultilevel"/>
    <w:tmpl w:val="40E04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81250"/>
    <w:multiLevelType w:val="hybridMultilevel"/>
    <w:tmpl w:val="870410F8"/>
    <w:lvl w:ilvl="0" w:tplc="EFF2D6BC">
      <w:start w:val="12"/>
      <w:numFmt w:val="decimal"/>
      <w:lvlText w:val="%1."/>
      <w:lvlJc w:val="left"/>
      <w:pPr>
        <w:ind w:left="114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06A6D39"/>
    <w:multiLevelType w:val="multilevel"/>
    <w:tmpl w:val="D86A0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CE6F66"/>
    <w:multiLevelType w:val="hybridMultilevel"/>
    <w:tmpl w:val="CF72F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6238D"/>
    <w:multiLevelType w:val="multilevel"/>
    <w:tmpl w:val="14CAD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6D0F2A"/>
    <w:multiLevelType w:val="hybridMultilevel"/>
    <w:tmpl w:val="8D161B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64E0E"/>
    <w:multiLevelType w:val="hybridMultilevel"/>
    <w:tmpl w:val="9B20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70CB4"/>
    <w:multiLevelType w:val="multilevel"/>
    <w:tmpl w:val="F634C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E956E7"/>
    <w:multiLevelType w:val="multilevel"/>
    <w:tmpl w:val="49665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C61F57"/>
    <w:multiLevelType w:val="multilevel"/>
    <w:tmpl w:val="06A2E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E86A36"/>
    <w:multiLevelType w:val="hybridMultilevel"/>
    <w:tmpl w:val="66E4CF30"/>
    <w:lvl w:ilvl="0" w:tplc="1B561F3A">
      <w:start w:val="22"/>
      <w:numFmt w:val="decimal"/>
      <w:lvlText w:val="%1."/>
      <w:lvlJc w:val="left"/>
      <w:pPr>
        <w:ind w:left="143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>
    <w:nsid w:val="35B066E9"/>
    <w:multiLevelType w:val="hybridMultilevel"/>
    <w:tmpl w:val="A3DCBE6C"/>
    <w:lvl w:ilvl="0" w:tplc="0E982D06">
      <w:start w:val="17"/>
      <w:numFmt w:val="decimal"/>
      <w:lvlText w:val="%1"/>
      <w:lvlJc w:val="left"/>
      <w:pPr>
        <w:ind w:left="1146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8A9701A"/>
    <w:multiLevelType w:val="multilevel"/>
    <w:tmpl w:val="CEDA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DB3D05"/>
    <w:multiLevelType w:val="multilevel"/>
    <w:tmpl w:val="73E0D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034C0F"/>
    <w:multiLevelType w:val="multilevel"/>
    <w:tmpl w:val="540A9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8269CD"/>
    <w:multiLevelType w:val="hybridMultilevel"/>
    <w:tmpl w:val="8D161B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97D28"/>
    <w:multiLevelType w:val="hybridMultilevel"/>
    <w:tmpl w:val="ADE84B3C"/>
    <w:lvl w:ilvl="0" w:tplc="90ACAB9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E3D07"/>
    <w:multiLevelType w:val="hybridMultilevel"/>
    <w:tmpl w:val="A87074C6"/>
    <w:lvl w:ilvl="0" w:tplc="A658244A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964FD"/>
    <w:multiLevelType w:val="hybridMultilevel"/>
    <w:tmpl w:val="65FAB7F2"/>
    <w:lvl w:ilvl="0" w:tplc="9588232A">
      <w:start w:val="2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50148D2"/>
    <w:multiLevelType w:val="hybridMultilevel"/>
    <w:tmpl w:val="8B4C8134"/>
    <w:lvl w:ilvl="0" w:tplc="28CC7AFC">
      <w:start w:val="22"/>
      <w:numFmt w:val="decimal"/>
      <w:lvlText w:val="%1."/>
      <w:lvlJc w:val="left"/>
      <w:pPr>
        <w:ind w:left="107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5107C2C"/>
    <w:multiLevelType w:val="hybridMultilevel"/>
    <w:tmpl w:val="05BEC26E"/>
    <w:lvl w:ilvl="0" w:tplc="82240544">
      <w:start w:val="1"/>
      <w:numFmt w:val="decimal"/>
      <w:lvlText w:val="%1."/>
      <w:lvlJc w:val="left"/>
      <w:pPr>
        <w:ind w:left="11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24">
    <w:nsid w:val="566B0FAB"/>
    <w:multiLevelType w:val="hybridMultilevel"/>
    <w:tmpl w:val="D408AE8A"/>
    <w:lvl w:ilvl="0" w:tplc="8EDAD818">
      <w:start w:val="2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BCF55EE"/>
    <w:multiLevelType w:val="hybridMultilevel"/>
    <w:tmpl w:val="811ED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E60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720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22A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A46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CED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CA5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92C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5E5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D8461D8"/>
    <w:multiLevelType w:val="multilevel"/>
    <w:tmpl w:val="D102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67379B"/>
    <w:multiLevelType w:val="hybridMultilevel"/>
    <w:tmpl w:val="3C109F70"/>
    <w:lvl w:ilvl="0" w:tplc="AB7C3712">
      <w:start w:val="3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737474C"/>
    <w:multiLevelType w:val="hybridMultilevel"/>
    <w:tmpl w:val="07E8AEA2"/>
    <w:lvl w:ilvl="0" w:tplc="7CA43B22">
      <w:start w:val="21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7E990124"/>
    <w:multiLevelType w:val="hybridMultilevel"/>
    <w:tmpl w:val="86D4D96E"/>
    <w:lvl w:ilvl="0" w:tplc="191231F8">
      <w:start w:val="24"/>
      <w:numFmt w:val="decimal"/>
      <w:lvlText w:val="%1.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7F715DBF"/>
    <w:multiLevelType w:val="multilevel"/>
    <w:tmpl w:val="469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3"/>
  </w:num>
  <w:num w:numId="3">
    <w:abstractNumId w:val="1"/>
  </w:num>
  <w:num w:numId="4">
    <w:abstractNumId w:val="2"/>
  </w:num>
  <w:num w:numId="5">
    <w:abstractNumId w:val="3"/>
  </w:num>
  <w:num w:numId="6">
    <w:abstractNumId w:val="25"/>
  </w:num>
  <w:num w:numId="7">
    <w:abstractNumId w:val="6"/>
  </w:num>
  <w:num w:numId="8">
    <w:abstractNumId w:val="20"/>
  </w:num>
  <w:num w:numId="9">
    <w:abstractNumId w:val="9"/>
  </w:num>
  <w:num w:numId="10">
    <w:abstractNumId w:val="8"/>
  </w:num>
  <w:num w:numId="11">
    <w:abstractNumId w:val="14"/>
  </w:num>
  <w:num w:numId="12">
    <w:abstractNumId w:val="24"/>
  </w:num>
  <w:num w:numId="13">
    <w:abstractNumId w:val="22"/>
  </w:num>
  <w:num w:numId="14">
    <w:abstractNumId w:val="27"/>
  </w:num>
  <w:num w:numId="15">
    <w:abstractNumId w:val="18"/>
  </w:num>
  <w:num w:numId="16">
    <w:abstractNumId w:val="19"/>
  </w:num>
  <w:num w:numId="17">
    <w:abstractNumId w:val="4"/>
  </w:num>
  <w:num w:numId="18">
    <w:abstractNumId w:val="28"/>
  </w:num>
  <w:num w:numId="19">
    <w:abstractNumId w:val="13"/>
  </w:num>
  <w:num w:numId="20">
    <w:abstractNumId w:val="29"/>
  </w:num>
  <w:num w:numId="21">
    <w:abstractNumId w:val="21"/>
  </w:num>
  <w:num w:numId="22">
    <w:abstractNumId w:val="11"/>
  </w:num>
  <w:num w:numId="23">
    <w:abstractNumId w:val="7"/>
  </w:num>
  <w:num w:numId="24">
    <w:abstractNumId w:val="10"/>
  </w:num>
  <w:num w:numId="25">
    <w:abstractNumId w:val="16"/>
  </w:num>
  <w:num w:numId="26">
    <w:abstractNumId w:val="5"/>
  </w:num>
  <w:num w:numId="27">
    <w:abstractNumId w:val="17"/>
  </w:num>
  <w:num w:numId="28">
    <w:abstractNumId w:val="12"/>
  </w:num>
  <w:num w:numId="29">
    <w:abstractNumId w:val="26"/>
  </w:num>
  <w:num w:numId="30">
    <w:abstractNumId w:val="3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789F"/>
    <w:rsid w:val="00007B4C"/>
    <w:rsid w:val="00007B59"/>
    <w:rsid w:val="00017779"/>
    <w:rsid w:val="00027A58"/>
    <w:rsid w:val="00071095"/>
    <w:rsid w:val="0007129E"/>
    <w:rsid w:val="00071EF3"/>
    <w:rsid w:val="000A0C1D"/>
    <w:rsid w:val="000A1A9D"/>
    <w:rsid w:val="000A3139"/>
    <w:rsid w:val="000A4A7D"/>
    <w:rsid w:val="000C6B31"/>
    <w:rsid w:val="00101E7D"/>
    <w:rsid w:val="00110D7A"/>
    <w:rsid w:val="0011129F"/>
    <w:rsid w:val="001827A4"/>
    <w:rsid w:val="00191CA8"/>
    <w:rsid w:val="001A1C88"/>
    <w:rsid w:val="001E711F"/>
    <w:rsid w:val="00206D2A"/>
    <w:rsid w:val="002408F7"/>
    <w:rsid w:val="0025674C"/>
    <w:rsid w:val="002938BF"/>
    <w:rsid w:val="002E70BF"/>
    <w:rsid w:val="003253B3"/>
    <w:rsid w:val="00337F80"/>
    <w:rsid w:val="00345EBB"/>
    <w:rsid w:val="00354136"/>
    <w:rsid w:val="00357EA0"/>
    <w:rsid w:val="003721CE"/>
    <w:rsid w:val="00380562"/>
    <w:rsid w:val="003817CA"/>
    <w:rsid w:val="00382E32"/>
    <w:rsid w:val="00383168"/>
    <w:rsid w:val="003A0DDE"/>
    <w:rsid w:val="003D390B"/>
    <w:rsid w:val="003E789F"/>
    <w:rsid w:val="00403DEE"/>
    <w:rsid w:val="00443BB3"/>
    <w:rsid w:val="004444F0"/>
    <w:rsid w:val="00460191"/>
    <w:rsid w:val="00461DEF"/>
    <w:rsid w:val="004724EA"/>
    <w:rsid w:val="00474A3A"/>
    <w:rsid w:val="00481A5A"/>
    <w:rsid w:val="004A2BDB"/>
    <w:rsid w:val="004B3FCA"/>
    <w:rsid w:val="00515BD7"/>
    <w:rsid w:val="00515CFB"/>
    <w:rsid w:val="005232BC"/>
    <w:rsid w:val="0053526D"/>
    <w:rsid w:val="005524A4"/>
    <w:rsid w:val="00567116"/>
    <w:rsid w:val="005A7818"/>
    <w:rsid w:val="005F40B7"/>
    <w:rsid w:val="006133F0"/>
    <w:rsid w:val="0062354B"/>
    <w:rsid w:val="00625C1D"/>
    <w:rsid w:val="00641BC6"/>
    <w:rsid w:val="0065077C"/>
    <w:rsid w:val="00670C1C"/>
    <w:rsid w:val="00676E65"/>
    <w:rsid w:val="0068194B"/>
    <w:rsid w:val="00681E61"/>
    <w:rsid w:val="00682718"/>
    <w:rsid w:val="006B7AB3"/>
    <w:rsid w:val="006D45A6"/>
    <w:rsid w:val="006E09B8"/>
    <w:rsid w:val="00707F0B"/>
    <w:rsid w:val="0071029C"/>
    <w:rsid w:val="00724A55"/>
    <w:rsid w:val="007343DB"/>
    <w:rsid w:val="00773234"/>
    <w:rsid w:val="007C5EE2"/>
    <w:rsid w:val="007E25D1"/>
    <w:rsid w:val="007E35E2"/>
    <w:rsid w:val="0080502B"/>
    <w:rsid w:val="008063FF"/>
    <w:rsid w:val="00816CD5"/>
    <w:rsid w:val="00864E54"/>
    <w:rsid w:val="008665E8"/>
    <w:rsid w:val="00867D9D"/>
    <w:rsid w:val="008A0E96"/>
    <w:rsid w:val="008E70A2"/>
    <w:rsid w:val="008F4625"/>
    <w:rsid w:val="00921436"/>
    <w:rsid w:val="00925C2E"/>
    <w:rsid w:val="00927703"/>
    <w:rsid w:val="0093218D"/>
    <w:rsid w:val="0093404E"/>
    <w:rsid w:val="00935C35"/>
    <w:rsid w:val="00936F00"/>
    <w:rsid w:val="0095257B"/>
    <w:rsid w:val="0095467D"/>
    <w:rsid w:val="00964BD9"/>
    <w:rsid w:val="009834E3"/>
    <w:rsid w:val="009A46F3"/>
    <w:rsid w:val="009D1AA6"/>
    <w:rsid w:val="009E47A8"/>
    <w:rsid w:val="009F63DE"/>
    <w:rsid w:val="009F7411"/>
    <w:rsid w:val="00A00474"/>
    <w:rsid w:val="00A51B04"/>
    <w:rsid w:val="00AA5516"/>
    <w:rsid w:val="00AB66E2"/>
    <w:rsid w:val="00AF39FE"/>
    <w:rsid w:val="00B0713D"/>
    <w:rsid w:val="00B1205E"/>
    <w:rsid w:val="00B215C2"/>
    <w:rsid w:val="00B30669"/>
    <w:rsid w:val="00B36C83"/>
    <w:rsid w:val="00B44BEC"/>
    <w:rsid w:val="00B509B7"/>
    <w:rsid w:val="00B6081C"/>
    <w:rsid w:val="00B840C3"/>
    <w:rsid w:val="00BA1E3E"/>
    <w:rsid w:val="00BA68A6"/>
    <w:rsid w:val="00C3509F"/>
    <w:rsid w:val="00C42E1B"/>
    <w:rsid w:val="00C77539"/>
    <w:rsid w:val="00CA1FA4"/>
    <w:rsid w:val="00CA4C4D"/>
    <w:rsid w:val="00CC44C3"/>
    <w:rsid w:val="00CC4D2C"/>
    <w:rsid w:val="00D266D0"/>
    <w:rsid w:val="00DB15A2"/>
    <w:rsid w:val="00DC2C74"/>
    <w:rsid w:val="00DF4FD3"/>
    <w:rsid w:val="00E02FAE"/>
    <w:rsid w:val="00E155C5"/>
    <w:rsid w:val="00E33E62"/>
    <w:rsid w:val="00E579C5"/>
    <w:rsid w:val="00E639B0"/>
    <w:rsid w:val="00E702E8"/>
    <w:rsid w:val="00E82B8F"/>
    <w:rsid w:val="00EB05A8"/>
    <w:rsid w:val="00EE4F1A"/>
    <w:rsid w:val="00F108E7"/>
    <w:rsid w:val="00F72177"/>
    <w:rsid w:val="00FB19AB"/>
    <w:rsid w:val="00FD2D4F"/>
    <w:rsid w:val="00FD4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6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4B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721CE"/>
    <w:pPr>
      <w:keepNext/>
      <w:spacing w:before="240" w:after="60" w:line="36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8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E78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721C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4B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"/>
    <w:basedOn w:val="a"/>
    <w:link w:val="a5"/>
    <w:rsid w:val="00964B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64B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Содержимое таблицы"/>
    <w:basedOn w:val="a"/>
    <w:rsid w:val="00964BD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Заголовок №1_"/>
    <w:basedOn w:val="a0"/>
    <w:link w:val="10"/>
    <w:uiPriority w:val="99"/>
    <w:locked/>
    <w:rsid w:val="00964BD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964BD9"/>
    <w:pPr>
      <w:shd w:val="clear" w:color="auto" w:fill="FFFFFF"/>
      <w:spacing w:after="360" w:line="240" w:lineRule="atLeast"/>
      <w:outlineLvl w:val="0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214pt">
    <w:name w:val="Основной текст (2) + 14 pt"/>
    <w:basedOn w:val="a0"/>
    <w:uiPriority w:val="99"/>
    <w:rsid w:val="00964BD9"/>
    <w:rPr>
      <w:rFonts w:ascii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paragraph" w:styleId="a7">
    <w:name w:val="List Paragraph"/>
    <w:basedOn w:val="a"/>
    <w:link w:val="a8"/>
    <w:uiPriority w:val="34"/>
    <w:qFormat/>
    <w:rsid w:val="00964BD9"/>
    <w:pPr>
      <w:ind w:left="720"/>
      <w:contextualSpacing/>
    </w:pPr>
    <w:rPr>
      <w:rFonts w:eastAsiaTheme="minorEastAsia"/>
      <w:lang w:eastAsia="ru-RU"/>
    </w:rPr>
  </w:style>
  <w:style w:type="paragraph" w:styleId="a9">
    <w:name w:val="No Spacing"/>
    <w:uiPriority w:val="1"/>
    <w:qFormat/>
    <w:rsid w:val="00DC2C74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Абзац списка Знак"/>
    <w:link w:val="a7"/>
    <w:uiPriority w:val="34"/>
    <w:locked/>
    <w:rsid w:val="00110D7A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110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1">
    <w:name w:val="acenter1"/>
    <w:basedOn w:val="a"/>
    <w:rsid w:val="00382E32"/>
    <w:pPr>
      <w:suppressAutoHyphens/>
      <w:spacing w:before="192" w:after="192" w:line="240" w:lineRule="auto"/>
      <w:ind w:left="60" w:right="60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710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0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6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3831</Words>
  <Characters>21840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2020-09-18T05:49:00Z</cp:lastPrinted>
  <dcterms:created xsi:type="dcterms:W3CDTF">2021-09-18T12:06:00Z</dcterms:created>
  <dcterms:modified xsi:type="dcterms:W3CDTF">2021-09-21T05:38:00Z</dcterms:modified>
</cp:coreProperties>
</file>